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F8097" w14:textId="77777777" w:rsidR="00472A91" w:rsidRPr="00A80FD0" w:rsidRDefault="00472A91" w:rsidP="00A80FD0">
      <w:pPr>
        <w:widowControl w:val="0"/>
        <w:autoSpaceDE w:val="0"/>
        <w:autoSpaceDN w:val="0"/>
        <w:adjustRightInd w:val="0"/>
        <w:jc w:val="center"/>
        <w:rPr>
          <w:rFonts w:ascii="Arial" w:hAnsi="Arial" w:cs="Arial"/>
          <w:color w:val="262626"/>
          <w:sz w:val="40"/>
          <w:szCs w:val="40"/>
          <w:lang w:val="en-US"/>
        </w:rPr>
      </w:pPr>
      <w:r w:rsidRPr="00A80FD0">
        <w:rPr>
          <w:rFonts w:ascii="Arial" w:hAnsi="Arial" w:cs="Arial"/>
          <w:color w:val="262626"/>
          <w:sz w:val="40"/>
          <w:szCs w:val="40"/>
          <w:lang w:val="en-US"/>
        </w:rPr>
        <w:t>Understanding the stages of development</w:t>
      </w:r>
    </w:p>
    <w:p w14:paraId="7A8C9843" w14:textId="7EBA4430" w:rsidR="00A80FD0" w:rsidRPr="00A80FD0" w:rsidRDefault="00A80FD0" w:rsidP="00A80FD0">
      <w:pPr>
        <w:widowControl w:val="0"/>
        <w:autoSpaceDE w:val="0"/>
        <w:autoSpaceDN w:val="0"/>
        <w:adjustRightInd w:val="0"/>
        <w:jc w:val="center"/>
        <w:rPr>
          <w:rFonts w:ascii="Arial" w:hAnsi="Arial" w:cs="Arial"/>
          <w:color w:val="262626"/>
          <w:sz w:val="28"/>
          <w:szCs w:val="28"/>
          <w:lang w:val="en-US"/>
        </w:rPr>
      </w:pPr>
      <w:r w:rsidRPr="00A80FD0">
        <w:rPr>
          <w:rFonts w:ascii="Arial" w:hAnsi="Arial" w:cs="Arial"/>
          <w:color w:val="262626"/>
          <w:sz w:val="28"/>
          <w:szCs w:val="28"/>
          <w:lang w:val="en-US"/>
        </w:rPr>
        <w:t>Milan Bartosz, 2-Club Coaching Coordinator</w:t>
      </w:r>
    </w:p>
    <w:p w14:paraId="3D9503C3" w14:textId="77777777" w:rsidR="00472A91" w:rsidRDefault="00472A91" w:rsidP="00472A91">
      <w:pPr>
        <w:widowControl w:val="0"/>
        <w:autoSpaceDE w:val="0"/>
        <w:autoSpaceDN w:val="0"/>
        <w:adjustRightInd w:val="0"/>
        <w:rPr>
          <w:rFonts w:ascii="Arial" w:hAnsi="Arial" w:cs="Arial"/>
          <w:color w:val="878787"/>
          <w:sz w:val="28"/>
          <w:szCs w:val="28"/>
          <w:lang w:val="en-US"/>
        </w:rPr>
      </w:pPr>
    </w:p>
    <w:p w14:paraId="18BE20B1" w14:textId="77777777" w:rsidR="00472A91" w:rsidRDefault="00472A91" w:rsidP="00472A91">
      <w:pPr>
        <w:widowControl w:val="0"/>
        <w:autoSpaceDE w:val="0"/>
        <w:autoSpaceDN w:val="0"/>
        <w:adjustRightInd w:val="0"/>
        <w:rPr>
          <w:rFonts w:ascii="Arial" w:hAnsi="Arial" w:cs="Arial"/>
          <w:color w:val="262626"/>
          <w:sz w:val="30"/>
          <w:szCs w:val="30"/>
          <w:lang w:val="en-US"/>
        </w:rPr>
      </w:pPr>
    </w:p>
    <w:p w14:paraId="50F8D967" w14:textId="77777777" w:rsidR="000957C7" w:rsidRDefault="00472A91" w:rsidP="00472A91">
      <w:pPr>
        <w:rPr>
          <w:rFonts w:ascii="Arial" w:hAnsi="Arial" w:cs="Arial"/>
          <w:i/>
          <w:iCs/>
          <w:color w:val="262626"/>
          <w:sz w:val="30"/>
          <w:szCs w:val="30"/>
          <w:lang w:val="en-US"/>
        </w:rPr>
      </w:pPr>
      <w:r>
        <w:rPr>
          <w:rFonts w:ascii="Arial" w:hAnsi="Arial" w:cs="Arial"/>
          <w:i/>
          <w:iCs/>
          <w:color w:val="262626"/>
          <w:sz w:val="30"/>
          <w:szCs w:val="30"/>
          <w:lang w:val="en-US"/>
        </w:rPr>
        <w:t>Before we can begin to develop young football players we must first understand each stage of their social, cognitive and physical development. This will then allow us to assign specific guidelines for specific age group.</w:t>
      </w:r>
    </w:p>
    <w:p w14:paraId="75B9199C" w14:textId="77777777" w:rsidR="00855F54" w:rsidRDefault="00855F54" w:rsidP="00472A91">
      <w:pPr>
        <w:rPr>
          <w:rFonts w:ascii="Arial" w:hAnsi="Arial" w:cs="Arial"/>
          <w:i/>
          <w:iCs/>
          <w:color w:val="262626"/>
          <w:sz w:val="30"/>
          <w:szCs w:val="30"/>
          <w:lang w:val="en-US"/>
        </w:rPr>
      </w:pPr>
    </w:p>
    <w:p w14:paraId="591863AA" w14:textId="77777777" w:rsidR="00855F54" w:rsidRDefault="00855F54" w:rsidP="00855F54">
      <w:pPr>
        <w:widowControl w:val="0"/>
        <w:autoSpaceDE w:val="0"/>
        <w:autoSpaceDN w:val="0"/>
        <w:adjustRightInd w:val="0"/>
        <w:rPr>
          <w:rFonts w:ascii="Arial" w:hAnsi="Arial" w:cs="Arial"/>
          <w:b/>
          <w:bCs/>
          <w:color w:val="262626"/>
          <w:sz w:val="34"/>
          <w:szCs w:val="34"/>
          <w:lang w:val="en-US"/>
        </w:rPr>
      </w:pPr>
      <w:r w:rsidRPr="0035296F">
        <w:rPr>
          <w:rFonts w:ascii="Arial" w:hAnsi="Arial" w:cs="Arial"/>
          <w:b/>
          <w:bCs/>
          <w:color w:val="262626"/>
          <w:sz w:val="34"/>
          <w:szCs w:val="34"/>
          <w:highlight w:val="yellow"/>
          <w:lang w:val="en-US"/>
        </w:rPr>
        <w:t>From 5 to 6 Years old</w:t>
      </w:r>
    </w:p>
    <w:p w14:paraId="17B4637A" w14:textId="77777777" w:rsidR="00855F54" w:rsidRDefault="00855F54" w:rsidP="00855F54">
      <w:pPr>
        <w:widowControl w:val="0"/>
        <w:autoSpaceDE w:val="0"/>
        <w:autoSpaceDN w:val="0"/>
        <w:adjustRightInd w:val="0"/>
        <w:rPr>
          <w:rFonts w:ascii="Arial" w:hAnsi="Arial" w:cs="Arial"/>
          <w:color w:val="262626"/>
          <w:sz w:val="30"/>
          <w:szCs w:val="30"/>
          <w:lang w:val="en-US"/>
        </w:rPr>
      </w:pPr>
    </w:p>
    <w:p w14:paraId="7E58F650" w14:textId="77777777" w:rsidR="00855F54" w:rsidRDefault="00855F54" w:rsidP="00855F54">
      <w:pPr>
        <w:widowControl w:val="0"/>
        <w:autoSpaceDE w:val="0"/>
        <w:autoSpaceDN w:val="0"/>
        <w:adjustRightInd w:val="0"/>
        <w:rPr>
          <w:rFonts w:ascii="Arial" w:hAnsi="Arial" w:cs="Arial"/>
          <w:b/>
          <w:bCs/>
          <w:color w:val="262626"/>
          <w:sz w:val="30"/>
          <w:szCs w:val="30"/>
          <w:lang w:val="en-US"/>
        </w:rPr>
      </w:pPr>
      <w:r>
        <w:rPr>
          <w:rFonts w:ascii="Arial" w:hAnsi="Arial" w:cs="Arial"/>
          <w:b/>
          <w:bCs/>
          <w:i/>
          <w:iCs/>
          <w:color w:val="262626"/>
          <w:sz w:val="30"/>
          <w:szCs w:val="30"/>
          <w:lang w:val="en-US"/>
        </w:rPr>
        <w:t>Social Development</w:t>
      </w:r>
    </w:p>
    <w:p w14:paraId="35EE67B4" w14:textId="77777777" w:rsidR="00855F54" w:rsidRDefault="00855F54" w:rsidP="00855F54">
      <w:pPr>
        <w:widowControl w:val="0"/>
        <w:numPr>
          <w:ilvl w:val="0"/>
          <w:numId w:val="1"/>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Usually like to help, listen and behave. They will have moments where they will “test” authority, some more than others.</w:t>
      </w:r>
    </w:p>
    <w:p w14:paraId="160D3BFC" w14:textId="77777777" w:rsidR="00855F54" w:rsidRDefault="00855F54" w:rsidP="00855F54">
      <w:pPr>
        <w:widowControl w:val="0"/>
        <w:numPr>
          <w:ilvl w:val="0"/>
          <w:numId w:val="1"/>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Need consistent enforcement of rules</w:t>
      </w:r>
    </w:p>
    <w:p w14:paraId="14C2F2FD" w14:textId="77777777" w:rsidR="00855F54" w:rsidRDefault="00855F54" w:rsidP="00855F54">
      <w:pPr>
        <w:widowControl w:val="0"/>
        <w:numPr>
          <w:ilvl w:val="0"/>
          <w:numId w:val="1"/>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They will respond well to clear and simple expectations</w:t>
      </w:r>
    </w:p>
    <w:p w14:paraId="15F08F7B" w14:textId="77777777" w:rsidR="00855F54" w:rsidRDefault="00855F54" w:rsidP="00855F54">
      <w:pPr>
        <w:widowControl w:val="0"/>
        <w:numPr>
          <w:ilvl w:val="0"/>
          <w:numId w:val="1"/>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Self-centered, need consistent praise and recognition</w:t>
      </w:r>
    </w:p>
    <w:p w14:paraId="48BD24AB" w14:textId="77777777" w:rsidR="00855F54" w:rsidRDefault="00855F54" w:rsidP="00855F54">
      <w:pPr>
        <w:widowControl w:val="0"/>
        <w:numPr>
          <w:ilvl w:val="0"/>
          <w:numId w:val="1"/>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Like to be first</w:t>
      </w:r>
    </w:p>
    <w:p w14:paraId="1B349CCC" w14:textId="77777777" w:rsidR="00855F54" w:rsidRDefault="00855F54" w:rsidP="00855F54">
      <w:pPr>
        <w:widowControl w:val="0"/>
        <w:numPr>
          <w:ilvl w:val="0"/>
          <w:numId w:val="1"/>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Enjoys group play when groups are small</w:t>
      </w:r>
    </w:p>
    <w:p w14:paraId="4C700E6F" w14:textId="77777777" w:rsidR="00855F54" w:rsidRDefault="00855F54" w:rsidP="00855F54">
      <w:pPr>
        <w:widowControl w:val="0"/>
        <w:autoSpaceDE w:val="0"/>
        <w:autoSpaceDN w:val="0"/>
        <w:adjustRightInd w:val="0"/>
        <w:rPr>
          <w:rFonts w:ascii="Arial" w:hAnsi="Arial" w:cs="Arial"/>
          <w:color w:val="262626"/>
          <w:sz w:val="30"/>
          <w:szCs w:val="30"/>
          <w:lang w:val="en-US"/>
        </w:rPr>
      </w:pPr>
    </w:p>
    <w:p w14:paraId="01E68761" w14:textId="77777777" w:rsidR="00855F54" w:rsidRDefault="00855F54" w:rsidP="00855F54">
      <w:pPr>
        <w:widowControl w:val="0"/>
        <w:autoSpaceDE w:val="0"/>
        <w:autoSpaceDN w:val="0"/>
        <w:adjustRightInd w:val="0"/>
        <w:rPr>
          <w:rFonts w:ascii="Arial" w:hAnsi="Arial" w:cs="Arial"/>
          <w:b/>
          <w:bCs/>
          <w:color w:val="262626"/>
          <w:sz w:val="30"/>
          <w:szCs w:val="30"/>
          <w:lang w:val="en-US"/>
        </w:rPr>
      </w:pPr>
      <w:r>
        <w:rPr>
          <w:rFonts w:ascii="Arial" w:hAnsi="Arial" w:cs="Arial"/>
          <w:b/>
          <w:bCs/>
          <w:i/>
          <w:iCs/>
          <w:color w:val="262626"/>
          <w:sz w:val="30"/>
          <w:szCs w:val="30"/>
          <w:lang w:val="en-US"/>
        </w:rPr>
        <w:t>Cognitive Development</w:t>
      </w:r>
    </w:p>
    <w:p w14:paraId="03E4398E" w14:textId="77777777" w:rsidR="00855F54" w:rsidRDefault="00855F54" w:rsidP="00855F54">
      <w:pPr>
        <w:widowControl w:val="0"/>
        <w:numPr>
          <w:ilvl w:val="0"/>
          <w:numId w:val="2"/>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Rarely see more then one way to doing things</w:t>
      </w:r>
    </w:p>
    <w:p w14:paraId="6580C198" w14:textId="77777777" w:rsidR="00855F54" w:rsidRDefault="00855F54" w:rsidP="00855F54">
      <w:pPr>
        <w:widowControl w:val="0"/>
        <w:numPr>
          <w:ilvl w:val="0"/>
          <w:numId w:val="2"/>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 xml:space="preserve">Creative and imaginative (i.e. will believe the soccer ball is a planet, cones are mountains, </w:t>
      </w:r>
      <w:proofErr w:type="spellStart"/>
      <w:r>
        <w:rPr>
          <w:rFonts w:ascii="Arial" w:hAnsi="Arial" w:cs="Arial"/>
          <w:color w:val="262626"/>
          <w:sz w:val="30"/>
          <w:szCs w:val="30"/>
          <w:lang w:val="en-US"/>
        </w:rPr>
        <w:t>etc</w:t>
      </w:r>
      <w:proofErr w:type="spellEnd"/>
      <w:r>
        <w:rPr>
          <w:rFonts w:ascii="Arial" w:hAnsi="Arial" w:cs="Arial"/>
          <w:color w:val="262626"/>
          <w:sz w:val="30"/>
          <w:szCs w:val="30"/>
          <w:lang w:val="en-US"/>
        </w:rPr>
        <w:t>)</w:t>
      </w:r>
    </w:p>
    <w:p w14:paraId="178FE038" w14:textId="77777777" w:rsidR="00855F54" w:rsidRDefault="00855F54" w:rsidP="00855F54">
      <w:pPr>
        <w:widowControl w:val="0"/>
        <w:numPr>
          <w:ilvl w:val="0"/>
          <w:numId w:val="2"/>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Unembellished thinkers, they will believe what you tell them</w:t>
      </w:r>
    </w:p>
    <w:p w14:paraId="05998024" w14:textId="77777777" w:rsidR="00855F54" w:rsidRDefault="00855F54" w:rsidP="00855F54">
      <w:pPr>
        <w:widowControl w:val="0"/>
        <w:numPr>
          <w:ilvl w:val="0"/>
          <w:numId w:val="2"/>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Like to copy and repeat</w:t>
      </w:r>
    </w:p>
    <w:p w14:paraId="6CD5969A" w14:textId="77777777" w:rsidR="00855F54" w:rsidRDefault="00855F54" w:rsidP="00855F54">
      <w:pPr>
        <w:widowControl w:val="0"/>
        <w:numPr>
          <w:ilvl w:val="0"/>
          <w:numId w:val="2"/>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Think out loud before doing</w:t>
      </w:r>
    </w:p>
    <w:p w14:paraId="58FF949E" w14:textId="77777777" w:rsidR="00855F54" w:rsidRDefault="00855F54" w:rsidP="00855F54">
      <w:pPr>
        <w:widowControl w:val="0"/>
        <w:numPr>
          <w:ilvl w:val="0"/>
          <w:numId w:val="2"/>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Like to explore, see, feel, touch, attempt</w:t>
      </w:r>
    </w:p>
    <w:p w14:paraId="5FF56935" w14:textId="77777777" w:rsidR="00855F54" w:rsidRDefault="00855F54" w:rsidP="00855F54">
      <w:pPr>
        <w:widowControl w:val="0"/>
        <w:autoSpaceDE w:val="0"/>
        <w:autoSpaceDN w:val="0"/>
        <w:adjustRightInd w:val="0"/>
        <w:rPr>
          <w:rFonts w:ascii="Arial" w:hAnsi="Arial" w:cs="Arial"/>
          <w:color w:val="262626"/>
          <w:sz w:val="30"/>
          <w:szCs w:val="30"/>
          <w:lang w:val="en-US"/>
        </w:rPr>
      </w:pPr>
    </w:p>
    <w:p w14:paraId="64D2011A" w14:textId="77777777" w:rsidR="00855F54" w:rsidRDefault="00855F54" w:rsidP="00855F54">
      <w:pPr>
        <w:widowControl w:val="0"/>
        <w:autoSpaceDE w:val="0"/>
        <w:autoSpaceDN w:val="0"/>
        <w:adjustRightInd w:val="0"/>
        <w:rPr>
          <w:rFonts w:ascii="Arial" w:hAnsi="Arial" w:cs="Arial"/>
          <w:b/>
          <w:bCs/>
          <w:color w:val="262626"/>
          <w:sz w:val="30"/>
          <w:szCs w:val="30"/>
          <w:lang w:val="en-US"/>
        </w:rPr>
      </w:pPr>
      <w:r>
        <w:rPr>
          <w:rFonts w:ascii="Arial" w:hAnsi="Arial" w:cs="Arial"/>
          <w:b/>
          <w:bCs/>
          <w:i/>
          <w:iCs/>
          <w:color w:val="262626"/>
          <w:sz w:val="30"/>
          <w:szCs w:val="30"/>
          <w:lang w:val="en-US"/>
        </w:rPr>
        <w:t>Physical Development</w:t>
      </w:r>
    </w:p>
    <w:p w14:paraId="67811D08" w14:textId="77777777" w:rsidR="00855F54" w:rsidRDefault="00855F54" w:rsidP="00855F54">
      <w:pPr>
        <w:widowControl w:val="0"/>
        <w:numPr>
          <w:ilvl w:val="0"/>
          <w:numId w:val="3"/>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Good control of</w:t>
      </w:r>
      <w:r>
        <w:rPr>
          <w:rFonts w:ascii="Arial" w:hAnsi="Arial" w:cs="Arial"/>
          <w:b/>
          <w:bCs/>
          <w:color w:val="262626"/>
          <w:sz w:val="30"/>
          <w:szCs w:val="30"/>
          <w:lang w:val="en-US"/>
        </w:rPr>
        <w:t xml:space="preserve"> </w:t>
      </w:r>
      <w:r>
        <w:rPr>
          <w:rFonts w:ascii="Arial" w:hAnsi="Arial" w:cs="Arial"/>
          <w:color w:val="262626"/>
          <w:sz w:val="30"/>
          <w:szCs w:val="30"/>
          <w:lang w:val="en-US"/>
        </w:rPr>
        <w:t>running, jumping and other large movements</w:t>
      </w:r>
    </w:p>
    <w:p w14:paraId="5F43ACE6" w14:textId="77777777" w:rsidR="00855F54" w:rsidRDefault="00855F54" w:rsidP="00855F54">
      <w:pPr>
        <w:widowControl w:val="0"/>
        <w:numPr>
          <w:ilvl w:val="0"/>
          <w:numId w:val="3"/>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Want to be physically active, enjoys free play</w:t>
      </w:r>
    </w:p>
    <w:p w14:paraId="424CCA19" w14:textId="77777777" w:rsidR="00855F54" w:rsidRDefault="00855F54" w:rsidP="00855F54">
      <w:pPr>
        <w:widowControl w:val="0"/>
        <w:numPr>
          <w:ilvl w:val="0"/>
          <w:numId w:val="3"/>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Have a hard time with refined motor skills</w:t>
      </w:r>
    </w:p>
    <w:p w14:paraId="16F1F30E" w14:textId="77777777" w:rsidR="00855F54" w:rsidRDefault="00855F54" w:rsidP="00855F54">
      <w:pPr>
        <w:widowControl w:val="0"/>
        <w:numPr>
          <w:ilvl w:val="0"/>
          <w:numId w:val="3"/>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Will tire quickly</w:t>
      </w:r>
    </w:p>
    <w:p w14:paraId="5B062EFC" w14:textId="77777777" w:rsidR="00855F54" w:rsidRDefault="00855F54" w:rsidP="00855F54">
      <w:pPr>
        <w:widowControl w:val="0"/>
        <w:numPr>
          <w:ilvl w:val="0"/>
          <w:numId w:val="3"/>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Legs lengthening rapidly</w:t>
      </w:r>
    </w:p>
    <w:p w14:paraId="17455DA7" w14:textId="77777777" w:rsidR="00855F54" w:rsidRDefault="00855F54" w:rsidP="00855F54">
      <w:pPr>
        <w:widowControl w:val="0"/>
        <w:autoSpaceDE w:val="0"/>
        <w:autoSpaceDN w:val="0"/>
        <w:adjustRightInd w:val="0"/>
        <w:rPr>
          <w:rFonts w:ascii="Arial" w:hAnsi="Arial" w:cs="Arial"/>
          <w:color w:val="262626"/>
          <w:sz w:val="30"/>
          <w:szCs w:val="30"/>
          <w:lang w:val="en-US"/>
        </w:rPr>
      </w:pPr>
    </w:p>
    <w:p w14:paraId="40DA8B34" w14:textId="77777777" w:rsidR="0035296F" w:rsidRDefault="0035296F" w:rsidP="00855F54">
      <w:pPr>
        <w:widowControl w:val="0"/>
        <w:autoSpaceDE w:val="0"/>
        <w:autoSpaceDN w:val="0"/>
        <w:adjustRightInd w:val="0"/>
        <w:rPr>
          <w:rFonts w:ascii="Arial" w:hAnsi="Arial" w:cs="Arial"/>
          <w:b/>
          <w:bCs/>
          <w:color w:val="262626"/>
          <w:sz w:val="34"/>
          <w:szCs w:val="34"/>
          <w:highlight w:val="yellow"/>
          <w:lang w:val="en-US"/>
        </w:rPr>
      </w:pPr>
    </w:p>
    <w:p w14:paraId="5B269CEB" w14:textId="77777777" w:rsidR="00855F54" w:rsidRDefault="00855F54" w:rsidP="00855F54">
      <w:pPr>
        <w:widowControl w:val="0"/>
        <w:autoSpaceDE w:val="0"/>
        <w:autoSpaceDN w:val="0"/>
        <w:adjustRightInd w:val="0"/>
        <w:rPr>
          <w:rFonts w:ascii="Arial" w:hAnsi="Arial" w:cs="Arial"/>
          <w:b/>
          <w:bCs/>
          <w:color w:val="262626"/>
          <w:sz w:val="34"/>
          <w:szCs w:val="34"/>
          <w:lang w:val="en-US"/>
        </w:rPr>
      </w:pPr>
      <w:r w:rsidRPr="0035296F">
        <w:rPr>
          <w:rFonts w:ascii="Arial" w:hAnsi="Arial" w:cs="Arial"/>
          <w:b/>
          <w:bCs/>
          <w:color w:val="262626"/>
          <w:sz w:val="34"/>
          <w:szCs w:val="34"/>
          <w:highlight w:val="yellow"/>
          <w:lang w:val="en-US"/>
        </w:rPr>
        <w:lastRenderedPageBreak/>
        <w:t>From 7 to 8 Years old</w:t>
      </w:r>
    </w:p>
    <w:p w14:paraId="735EC79F" w14:textId="77777777" w:rsidR="00855F54" w:rsidRDefault="00855F54" w:rsidP="00855F54">
      <w:pPr>
        <w:widowControl w:val="0"/>
        <w:autoSpaceDE w:val="0"/>
        <w:autoSpaceDN w:val="0"/>
        <w:adjustRightInd w:val="0"/>
        <w:rPr>
          <w:rFonts w:ascii="Arial" w:hAnsi="Arial" w:cs="Arial"/>
          <w:color w:val="262626"/>
          <w:sz w:val="30"/>
          <w:szCs w:val="30"/>
          <w:lang w:val="en-US"/>
        </w:rPr>
      </w:pPr>
    </w:p>
    <w:p w14:paraId="161D2051" w14:textId="77777777" w:rsidR="00855F54" w:rsidRDefault="00855F54" w:rsidP="00855F54">
      <w:pPr>
        <w:widowControl w:val="0"/>
        <w:autoSpaceDE w:val="0"/>
        <w:autoSpaceDN w:val="0"/>
        <w:adjustRightInd w:val="0"/>
        <w:rPr>
          <w:rFonts w:ascii="Arial" w:hAnsi="Arial" w:cs="Arial"/>
          <w:b/>
          <w:bCs/>
          <w:color w:val="262626"/>
          <w:sz w:val="30"/>
          <w:szCs w:val="30"/>
          <w:lang w:val="en-US"/>
        </w:rPr>
      </w:pPr>
      <w:r>
        <w:rPr>
          <w:rFonts w:ascii="Arial" w:hAnsi="Arial" w:cs="Arial"/>
          <w:b/>
          <w:bCs/>
          <w:i/>
          <w:iCs/>
          <w:color w:val="262626"/>
          <w:sz w:val="30"/>
          <w:szCs w:val="30"/>
          <w:lang w:val="en-US"/>
        </w:rPr>
        <w:t>Social Development</w:t>
      </w:r>
    </w:p>
    <w:p w14:paraId="766D7925" w14:textId="77777777" w:rsidR="00855F54" w:rsidRDefault="00855F54" w:rsidP="00855F54">
      <w:pPr>
        <w:widowControl w:val="0"/>
        <w:numPr>
          <w:ilvl w:val="0"/>
          <w:numId w:val="4"/>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Wants to be recognized, expects praise when achieving a goal/objective</w:t>
      </w:r>
    </w:p>
    <w:p w14:paraId="60CD89B5" w14:textId="77777777" w:rsidR="00855F54" w:rsidRDefault="00855F54" w:rsidP="00855F54">
      <w:pPr>
        <w:widowControl w:val="0"/>
        <w:numPr>
          <w:ilvl w:val="0"/>
          <w:numId w:val="4"/>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Can be a sore loser</w:t>
      </w:r>
    </w:p>
    <w:p w14:paraId="4828DBF7" w14:textId="77777777" w:rsidR="00855F54" w:rsidRDefault="00855F54" w:rsidP="00855F54">
      <w:pPr>
        <w:widowControl w:val="0"/>
        <w:numPr>
          <w:ilvl w:val="0"/>
          <w:numId w:val="4"/>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Begins to stand up for him/herself</w:t>
      </w:r>
    </w:p>
    <w:p w14:paraId="628B6C31" w14:textId="77777777" w:rsidR="00855F54" w:rsidRDefault="00855F54" w:rsidP="00855F54">
      <w:pPr>
        <w:widowControl w:val="0"/>
        <w:numPr>
          <w:ilvl w:val="0"/>
          <w:numId w:val="4"/>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Starts to enjoy group play more</w:t>
      </w:r>
    </w:p>
    <w:p w14:paraId="19C28F5C" w14:textId="77777777" w:rsidR="00855F54" w:rsidRDefault="00855F54" w:rsidP="00855F54">
      <w:pPr>
        <w:widowControl w:val="0"/>
        <w:numPr>
          <w:ilvl w:val="0"/>
          <w:numId w:val="4"/>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 xml:space="preserve">May show signs of nervous habits (i.e. nail biting, thumb sucking, </w:t>
      </w:r>
      <w:proofErr w:type="spellStart"/>
      <w:r>
        <w:rPr>
          <w:rFonts w:ascii="Arial" w:hAnsi="Arial" w:cs="Arial"/>
          <w:color w:val="262626"/>
          <w:sz w:val="30"/>
          <w:szCs w:val="30"/>
          <w:lang w:val="en-US"/>
        </w:rPr>
        <w:t>etc</w:t>
      </w:r>
      <w:proofErr w:type="spellEnd"/>
      <w:r>
        <w:rPr>
          <w:rFonts w:ascii="Arial" w:hAnsi="Arial" w:cs="Arial"/>
          <w:color w:val="262626"/>
          <w:sz w:val="30"/>
          <w:szCs w:val="30"/>
          <w:lang w:val="en-US"/>
        </w:rPr>
        <w:t>)</w:t>
      </w:r>
    </w:p>
    <w:p w14:paraId="5802840D" w14:textId="77777777" w:rsidR="00855F54" w:rsidRDefault="00855F54" w:rsidP="00855F54">
      <w:pPr>
        <w:widowControl w:val="0"/>
        <w:numPr>
          <w:ilvl w:val="0"/>
          <w:numId w:val="4"/>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Likes to have friends</w:t>
      </w:r>
    </w:p>
    <w:p w14:paraId="7390D96F" w14:textId="77777777" w:rsidR="00855F54" w:rsidRDefault="00855F54" w:rsidP="00855F54">
      <w:pPr>
        <w:widowControl w:val="0"/>
        <w:autoSpaceDE w:val="0"/>
        <w:autoSpaceDN w:val="0"/>
        <w:adjustRightInd w:val="0"/>
        <w:rPr>
          <w:rFonts w:ascii="Arial" w:hAnsi="Arial" w:cs="Arial"/>
          <w:color w:val="262626"/>
          <w:sz w:val="30"/>
          <w:szCs w:val="30"/>
          <w:lang w:val="en-US"/>
        </w:rPr>
      </w:pPr>
    </w:p>
    <w:p w14:paraId="16F27B0D" w14:textId="77777777" w:rsidR="00855F54" w:rsidRDefault="00855F54" w:rsidP="00855F54">
      <w:pPr>
        <w:widowControl w:val="0"/>
        <w:autoSpaceDE w:val="0"/>
        <w:autoSpaceDN w:val="0"/>
        <w:adjustRightInd w:val="0"/>
        <w:rPr>
          <w:rFonts w:ascii="Arial" w:hAnsi="Arial" w:cs="Arial"/>
          <w:b/>
          <w:bCs/>
          <w:color w:val="262626"/>
          <w:sz w:val="30"/>
          <w:szCs w:val="30"/>
          <w:lang w:val="en-US"/>
        </w:rPr>
      </w:pPr>
      <w:r>
        <w:rPr>
          <w:rFonts w:ascii="Arial" w:hAnsi="Arial" w:cs="Arial"/>
          <w:b/>
          <w:bCs/>
          <w:i/>
          <w:iCs/>
          <w:color w:val="262626"/>
          <w:sz w:val="30"/>
          <w:szCs w:val="30"/>
          <w:lang w:val="en-US"/>
        </w:rPr>
        <w:t>Cognitive Development</w:t>
      </w:r>
    </w:p>
    <w:p w14:paraId="6F6761C9" w14:textId="77777777" w:rsidR="00855F54" w:rsidRDefault="00855F54" w:rsidP="00855F54">
      <w:pPr>
        <w:widowControl w:val="0"/>
        <w:autoSpaceDE w:val="0"/>
        <w:autoSpaceDN w:val="0"/>
        <w:adjustRightInd w:val="0"/>
        <w:rPr>
          <w:rFonts w:ascii="Arial" w:hAnsi="Arial" w:cs="Arial"/>
          <w:color w:val="262626"/>
          <w:sz w:val="30"/>
          <w:szCs w:val="30"/>
          <w:lang w:val="en-US"/>
        </w:rPr>
      </w:pPr>
    </w:p>
    <w:p w14:paraId="6C1F4178" w14:textId="77777777" w:rsidR="00855F54" w:rsidRDefault="00855F54" w:rsidP="00855F54">
      <w:pPr>
        <w:widowControl w:val="0"/>
        <w:numPr>
          <w:ilvl w:val="0"/>
          <w:numId w:val="5"/>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Are creative and curious</w:t>
      </w:r>
    </w:p>
    <w:p w14:paraId="061F96B4" w14:textId="77777777" w:rsidR="00855F54" w:rsidRDefault="00855F54" w:rsidP="00855F54">
      <w:pPr>
        <w:widowControl w:val="0"/>
        <w:numPr>
          <w:ilvl w:val="0"/>
          <w:numId w:val="5"/>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Do not take criticism well</w:t>
      </w:r>
    </w:p>
    <w:p w14:paraId="04E51F7B" w14:textId="77777777" w:rsidR="00855F54" w:rsidRDefault="00855F54" w:rsidP="00855F54">
      <w:pPr>
        <w:widowControl w:val="0"/>
        <w:numPr>
          <w:ilvl w:val="0"/>
          <w:numId w:val="5"/>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Want to be independent</w:t>
      </w:r>
    </w:p>
    <w:p w14:paraId="64F56BFA" w14:textId="77777777" w:rsidR="00855F54" w:rsidRDefault="00855F54" w:rsidP="00855F54">
      <w:pPr>
        <w:widowControl w:val="0"/>
        <w:numPr>
          <w:ilvl w:val="0"/>
          <w:numId w:val="5"/>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Can obsess on achieving goals given by parent/coach</w:t>
      </w:r>
    </w:p>
    <w:p w14:paraId="363C3BCC" w14:textId="77777777" w:rsidR="00855F54" w:rsidRDefault="00855F54" w:rsidP="00855F54">
      <w:pPr>
        <w:widowControl w:val="0"/>
        <w:numPr>
          <w:ilvl w:val="0"/>
          <w:numId w:val="5"/>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Sensitive to failure</w:t>
      </w:r>
    </w:p>
    <w:p w14:paraId="3FCEE31E" w14:textId="77777777" w:rsidR="00855F54" w:rsidRDefault="00855F54" w:rsidP="00855F54">
      <w:pPr>
        <w:widowControl w:val="0"/>
        <w:numPr>
          <w:ilvl w:val="0"/>
          <w:numId w:val="5"/>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Able to focus for longer periods</w:t>
      </w:r>
    </w:p>
    <w:p w14:paraId="7EEBBFD9" w14:textId="77777777" w:rsidR="00855F54" w:rsidRDefault="00855F54" w:rsidP="00855F54">
      <w:pPr>
        <w:widowControl w:val="0"/>
        <w:numPr>
          <w:ilvl w:val="0"/>
          <w:numId w:val="5"/>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Reaction time is slow</w:t>
      </w:r>
    </w:p>
    <w:p w14:paraId="352BF2C0" w14:textId="77777777" w:rsidR="00855F54" w:rsidRDefault="00855F54" w:rsidP="00855F54">
      <w:pPr>
        <w:widowControl w:val="0"/>
        <w:numPr>
          <w:ilvl w:val="0"/>
          <w:numId w:val="5"/>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Becoming more realistic, have more difficulty believing the ball is a rocket ship</w:t>
      </w:r>
    </w:p>
    <w:p w14:paraId="720C8098" w14:textId="77777777" w:rsidR="00855F54" w:rsidRDefault="00855F54" w:rsidP="00855F54">
      <w:pPr>
        <w:widowControl w:val="0"/>
        <w:autoSpaceDE w:val="0"/>
        <w:autoSpaceDN w:val="0"/>
        <w:adjustRightInd w:val="0"/>
        <w:rPr>
          <w:rFonts w:ascii="Arial" w:hAnsi="Arial" w:cs="Arial"/>
          <w:color w:val="262626"/>
          <w:sz w:val="30"/>
          <w:szCs w:val="30"/>
          <w:lang w:val="en-US"/>
        </w:rPr>
      </w:pPr>
    </w:p>
    <w:p w14:paraId="64AE470B" w14:textId="77777777" w:rsidR="00855F54" w:rsidRDefault="00855F54" w:rsidP="00855F54">
      <w:pPr>
        <w:widowControl w:val="0"/>
        <w:autoSpaceDE w:val="0"/>
        <w:autoSpaceDN w:val="0"/>
        <w:adjustRightInd w:val="0"/>
        <w:rPr>
          <w:rFonts w:ascii="Arial" w:hAnsi="Arial" w:cs="Arial"/>
          <w:b/>
          <w:bCs/>
          <w:color w:val="262626"/>
          <w:sz w:val="30"/>
          <w:szCs w:val="30"/>
          <w:lang w:val="en-US"/>
        </w:rPr>
      </w:pPr>
      <w:r>
        <w:rPr>
          <w:rFonts w:ascii="Arial" w:hAnsi="Arial" w:cs="Arial"/>
          <w:b/>
          <w:bCs/>
          <w:i/>
          <w:iCs/>
          <w:color w:val="262626"/>
          <w:sz w:val="30"/>
          <w:szCs w:val="30"/>
          <w:lang w:val="en-US"/>
        </w:rPr>
        <w:t>Physical Development</w:t>
      </w:r>
    </w:p>
    <w:p w14:paraId="0CE86CB5" w14:textId="77777777" w:rsidR="00855F54" w:rsidRDefault="00855F54" w:rsidP="00855F54">
      <w:pPr>
        <w:widowControl w:val="0"/>
        <w:numPr>
          <w:ilvl w:val="0"/>
          <w:numId w:val="6"/>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Hand-eye coordination improving</w:t>
      </w:r>
    </w:p>
    <w:p w14:paraId="4B9F0AF5" w14:textId="77777777" w:rsidR="00855F54" w:rsidRDefault="00855F54" w:rsidP="00855F54">
      <w:pPr>
        <w:widowControl w:val="0"/>
        <w:numPr>
          <w:ilvl w:val="0"/>
          <w:numId w:val="6"/>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Easily gets tired</w:t>
      </w:r>
    </w:p>
    <w:p w14:paraId="2F74437A" w14:textId="77777777" w:rsidR="00855F54" w:rsidRDefault="00855F54" w:rsidP="00855F54">
      <w:pPr>
        <w:widowControl w:val="0"/>
        <w:numPr>
          <w:ilvl w:val="0"/>
          <w:numId w:val="6"/>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Reaction time is slow</w:t>
      </w:r>
    </w:p>
    <w:p w14:paraId="1A4D7D6F" w14:textId="77777777" w:rsidR="00855F54" w:rsidRDefault="00855F54" w:rsidP="00855F54">
      <w:pPr>
        <w:widowControl w:val="0"/>
        <w:numPr>
          <w:ilvl w:val="0"/>
          <w:numId w:val="6"/>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Low level of endurance</w:t>
      </w:r>
    </w:p>
    <w:p w14:paraId="29D1C432" w14:textId="77777777" w:rsidR="00855F54" w:rsidRDefault="00855F54" w:rsidP="00855F54">
      <w:pPr>
        <w:widowControl w:val="0"/>
        <w:numPr>
          <w:ilvl w:val="0"/>
          <w:numId w:val="6"/>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Coordination is improving, able to catch a ball, shoot on goal, etc.</w:t>
      </w:r>
    </w:p>
    <w:p w14:paraId="6F6086D5" w14:textId="77777777" w:rsidR="00855F54" w:rsidRDefault="00855F54" w:rsidP="00855F54">
      <w:pPr>
        <w:widowControl w:val="0"/>
        <w:numPr>
          <w:ilvl w:val="0"/>
          <w:numId w:val="6"/>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Body movements are more controlled</w:t>
      </w:r>
    </w:p>
    <w:p w14:paraId="65217CF5" w14:textId="77777777" w:rsidR="00855F54" w:rsidRDefault="00855F54" w:rsidP="00855F54">
      <w:pPr>
        <w:widowControl w:val="0"/>
        <w:autoSpaceDE w:val="0"/>
        <w:autoSpaceDN w:val="0"/>
        <w:adjustRightInd w:val="0"/>
        <w:rPr>
          <w:rFonts w:ascii="Arial" w:hAnsi="Arial" w:cs="Arial"/>
          <w:color w:val="262626"/>
          <w:sz w:val="30"/>
          <w:szCs w:val="30"/>
          <w:lang w:val="en-US"/>
        </w:rPr>
      </w:pPr>
    </w:p>
    <w:p w14:paraId="1B1B157F" w14:textId="77777777" w:rsidR="0035296F" w:rsidRDefault="0035296F" w:rsidP="00855F54">
      <w:pPr>
        <w:widowControl w:val="0"/>
        <w:autoSpaceDE w:val="0"/>
        <w:autoSpaceDN w:val="0"/>
        <w:adjustRightInd w:val="0"/>
        <w:rPr>
          <w:rFonts w:ascii="Arial" w:hAnsi="Arial" w:cs="Arial"/>
          <w:b/>
          <w:bCs/>
          <w:color w:val="262626"/>
          <w:sz w:val="34"/>
          <w:szCs w:val="34"/>
          <w:highlight w:val="yellow"/>
          <w:lang w:val="en-US"/>
        </w:rPr>
      </w:pPr>
    </w:p>
    <w:p w14:paraId="7914672D" w14:textId="77777777" w:rsidR="0035296F" w:rsidRDefault="0035296F" w:rsidP="00855F54">
      <w:pPr>
        <w:widowControl w:val="0"/>
        <w:autoSpaceDE w:val="0"/>
        <w:autoSpaceDN w:val="0"/>
        <w:adjustRightInd w:val="0"/>
        <w:rPr>
          <w:rFonts w:ascii="Arial" w:hAnsi="Arial" w:cs="Arial"/>
          <w:b/>
          <w:bCs/>
          <w:color w:val="262626"/>
          <w:sz w:val="34"/>
          <w:szCs w:val="34"/>
          <w:highlight w:val="yellow"/>
          <w:lang w:val="en-US"/>
        </w:rPr>
      </w:pPr>
    </w:p>
    <w:p w14:paraId="1EC71279" w14:textId="77777777" w:rsidR="0035296F" w:rsidRDefault="0035296F" w:rsidP="00855F54">
      <w:pPr>
        <w:widowControl w:val="0"/>
        <w:autoSpaceDE w:val="0"/>
        <w:autoSpaceDN w:val="0"/>
        <w:adjustRightInd w:val="0"/>
        <w:rPr>
          <w:rFonts w:ascii="Arial" w:hAnsi="Arial" w:cs="Arial"/>
          <w:b/>
          <w:bCs/>
          <w:color w:val="262626"/>
          <w:sz w:val="34"/>
          <w:szCs w:val="34"/>
          <w:highlight w:val="yellow"/>
          <w:lang w:val="en-US"/>
        </w:rPr>
      </w:pPr>
    </w:p>
    <w:p w14:paraId="50C3AC47" w14:textId="77777777" w:rsidR="00855F54" w:rsidRDefault="00855F54" w:rsidP="00855F54">
      <w:pPr>
        <w:widowControl w:val="0"/>
        <w:autoSpaceDE w:val="0"/>
        <w:autoSpaceDN w:val="0"/>
        <w:adjustRightInd w:val="0"/>
        <w:rPr>
          <w:rFonts w:ascii="Arial" w:hAnsi="Arial" w:cs="Arial"/>
          <w:b/>
          <w:bCs/>
          <w:color w:val="262626"/>
          <w:sz w:val="34"/>
          <w:szCs w:val="34"/>
          <w:lang w:val="en-US"/>
        </w:rPr>
      </w:pPr>
      <w:r w:rsidRPr="0035296F">
        <w:rPr>
          <w:rFonts w:ascii="Arial" w:hAnsi="Arial" w:cs="Arial"/>
          <w:b/>
          <w:bCs/>
          <w:color w:val="262626"/>
          <w:sz w:val="34"/>
          <w:szCs w:val="34"/>
          <w:highlight w:val="yellow"/>
          <w:lang w:val="en-US"/>
        </w:rPr>
        <w:t>From 9 to 10 Years old</w:t>
      </w:r>
    </w:p>
    <w:p w14:paraId="7DB5017F" w14:textId="77777777" w:rsidR="00855F54" w:rsidRDefault="00855F54" w:rsidP="00855F54">
      <w:pPr>
        <w:widowControl w:val="0"/>
        <w:autoSpaceDE w:val="0"/>
        <w:autoSpaceDN w:val="0"/>
        <w:adjustRightInd w:val="0"/>
        <w:rPr>
          <w:rFonts w:ascii="Arial" w:hAnsi="Arial" w:cs="Arial"/>
          <w:color w:val="262626"/>
          <w:sz w:val="30"/>
          <w:szCs w:val="30"/>
          <w:lang w:val="en-US"/>
        </w:rPr>
      </w:pPr>
    </w:p>
    <w:p w14:paraId="24075FF2" w14:textId="77777777" w:rsidR="00855F54" w:rsidRDefault="00855F54" w:rsidP="00855F54">
      <w:pPr>
        <w:widowControl w:val="0"/>
        <w:autoSpaceDE w:val="0"/>
        <w:autoSpaceDN w:val="0"/>
        <w:adjustRightInd w:val="0"/>
        <w:rPr>
          <w:rFonts w:ascii="Arial" w:hAnsi="Arial" w:cs="Arial"/>
          <w:b/>
          <w:bCs/>
          <w:color w:val="262626"/>
          <w:sz w:val="30"/>
          <w:szCs w:val="30"/>
          <w:lang w:val="en-US"/>
        </w:rPr>
      </w:pPr>
      <w:r>
        <w:rPr>
          <w:rFonts w:ascii="Arial" w:hAnsi="Arial" w:cs="Arial"/>
          <w:b/>
          <w:bCs/>
          <w:i/>
          <w:iCs/>
          <w:color w:val="262626"/>
          <w:sz w:val="30"/>
          <w:szCs w:val="30"/>
          <w:lang w:val="en-US"/>
        </w:rPr>
        <w:t>Social Development</w:t>
      </w:r>
    </w:p>
    <w:p w14:paraId="49F895AA" w14:textId="77777777" w:rsidR="00855F54" w:rsidRDefault="00855F54" w:rsidP="00855F54">
      <w:pPr>
        <w:widowControl w:val="0"/>
        <w:numPr>
          <w:ilvl w:val="0"/>
          <w:numId w:val="7"/>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Wants to be like others, wants to “fit in”</w:t>
      </w:r>
    </w:p>
    <w:p w14:paraId="609270EC" w14:textId="77777777" w:rsidR="00855F54" w:rsidRDefault="00855F54" w:rsidP="00855F54">
      <w:pPr>
        <w:widowControl w:val="0"/>
        <w:numPr>
          <w:ilvl w:val="0"/>
          <w:numId w:val="7"/>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Able to be on his/her own</w:t>
      </w:r>
    </w:p>
    <w:p w14:paraId="6D030997" w14:textId="77777777" w:rsidR="00855F54" w:rsidRDefault="00855F54" w:rsidP="00855F54">
      <w:pPr>
        <w:widowControl w:val="0"/>
        <w:numPr>
          <w:ilvl w:val="0"/>
          <w:numId w:val="7"/>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Begins to develop firm and loyal friendships</w:t>
      </w:r>
    </w:p>
    <w:p w14:paraId="2893C95D" w14:textId="77777777" w:rsidR="00855F54" w:rsidRDefault="00855F54" w:rsidP="00855F54">
      <w:pPr>
        <w:widowControl w:val="0"/>
        <w:numPr>
          <w:ilvl w:val="0"/>
          <w:numId w:val="7"/>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Shows interest in being challenged</w:t>
      </w:r>
    </w:p>
    <w:p w14:paraId="48A0B0A7" w14:textId="77777777" w:rsidR="00855F54" w:rsidRDefault="00855F54" w:rsidP="00855F54">
      <w:pPr>
        <w:widowControl w:val="0"/>
        <w:numPr>
          <w:ilvl w:val="0"/>
          <w:numId w:val="7"/>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Enjoys being with peers</w:t>
      </w:r>
    </w:p>
    <w:p w14:paraId="57A5D587" w14:textId="77777777" w:rsidR="00855F54" w:rsidRDefault="00855F54" w:rsidP="00855F54">
      <w:pPr>
        <w:widowControl w:val="0"/>
        <w:numPr>
          <w:ilvl w:val="0"/>
          <w:numId w:val="7"/>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Team loyalties begin to develop</w:t>
      </w:r>
    </w:p>
    <w:p w14:paraId="0FFD743D" w14:textId="77777777" w:rsidR="00855F54" w:rsidRDefault="00855F54" w:rsidP="00855F54">
      <w:pPr>
        <w:widowControl w:val="0"/>
        <w:autoSpaceDE w:val="0"/>
        <w:autoSpaceDN w:val="0"/>
        <w:adjustRightInd w:val="0"/>
        <w:rPr>
          <w:rFonts w:ascii="Arial" w:hAnsi="Arial" w:cs="Arial"/>
          <w:color w:val="262626"/>
          <w:sz w:val="30"/>
          <w:szCs w:val="30"/>
          <w:lang w:val="en-US"/>
        </w:rPr>
      </w:pPr>
    </w:p>
    <w:p w14:paraId="0960F39F" w14:textId="77777777" w:rsidR="00855F54" w:rsidRDefault="00855F54" w:rsidP="00855F54">
      <w:pPr>
        <w:widowControl w:val="0"/>
        <w:autoSpaceDE w:val="0"/>
        <w:autoSpaceDN w:val="0"/>
        <w:adjustRightInd w:val="0"/>
        <w:rPr>
          <w:rFonts w:ascii="Arial" w:hAnsi="Arial" w:cs="Arial"/>
          <w:b/>
          <w:bCs/>
          <w:color w:val="262626"/>
          <w:sz w:val="30"/>
          <w:szCs w:val="30"/>
          <w:lang w:val="en-US"/>
        </w:rPr>
      </w:pPr>
      <w:r>
        <w:rPr>
          <w:rFonts w:ascii="Arial" w:hAnsi="Arial" w:cs="Arial"/>
          <w:b/>
          <w:bCs/>
          <w:i/>
          <w:iCs/>
          <w:color w:val="262626"/>
          <w:sz w:val="30"/>
          <w:szCs w:val="30"/>
          <w:lang w:val="en-US"/>
        </w:rPr>
        <w:t>Cognitive Development</w:t>
      </w:r>
    </w:p>
    <w:p w14:paraId="676EDBB9" w14:textId="77777777" w:rsidR="00855F54" w:rsidRDefault="00855F54" w:rsidP="00855F54">
      <w:pPr>
        <w:widowControl w:val="0"/>
        <w:numPr>
          <w:ilvl w:val="0"/>
          <w:numId w:val="8"/>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May be outspoken and critical about certain adults, although he/she has a genuine liking for them</w:t>
      </w:r>
    </w:p>
    <w:p w14:paraId="22F0348E" w14:textId="77777777" w:rsidR="00855F54" w:rsidRDefault="00855F54" w:rsidP="00855F54">
      <w:pPr>
        <w:widowControl w:val="0"/>
        <w:numPr>
          <w:ilvl w:val="0"/>
          <w:numId w:val="8"/>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Responds best when treated as an individual and like to be spoken to in an adult manner</w:t>
      </w:r>
    </w:p>
    <w:p w14:paraId="741CF816" w14:textId="77777777" w:rsidR="00855F54" w:rsidRDefault="00855F54" w:rsidP="00855F54">
      <w:pPr>
        <w:widowControl w:val="0"/>
        <w:numPr>
          <w:ilvl w:val="0"/>
          <w:numId w:val="8"/>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Likes to be praised, appreciates recognition when merited</w:t>
      </w:r>
    </w:p>
    <w:p w14:paraId="16664F4B" w14:textId="77777777" w:rsidR="00855F54" w:rsidRDefault="00855F54" w:rsidP="00855F54">
      <w:pPr>
        <w:widowControl w:val="0"/>
        <w:numPr>
          <w:ilvl w:val="0"/>
          <w:numId w:val="8"/>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Understands punishment when it is fair, will be resentful towards it if he/she feels it is not fair</w:t>
      </w:r>
    </w:p>
    <w:p w14:paraId="6DFCA7EA" w14:textId="77777777" w:rsidR="00855F54" w:rsidRDefault="00855F54" w:rsidP="00855F54">
      <w:pPr>
        <w:widowControl w:val="0"/>
        <w:numPr>
          <w:ilvl w:val="0"/>
          <w:numId w:val="8"/>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Beginning to develop true interests</w:t>
      </w:r>
    </w:p>
    <w:p w14:paraId="10C2BAA4" w14:textId="77777777" w:rsidR="00855F54" w:rsidRDefault="00855F54" w:rsidP="00855F54">
      <w:pPr>
        <w:widowControl w:val="0"/>
        <w:numPr>
          <w:ilvl w:val="0"/>
          <w:numId w:val="8"/>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Understands what is right and wrong</w:t>
      </w:r>
    </w:p>
    <w:p w14:paraId="197ED828" w14:textId="77777777" w:rsidR="00855F54" w:rsidRDefault="00855F54" w:rsidP="00855F54">
      <w:pPr>
        <w:widowControl w:val="0"/>
        <w:numPr>
          <w:ilvl w:val="0"/>
          <w:numId w:val="8"/>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Attention span is greatly increased</w:t>
      </w:r>
    </w:p>
    <w:p w14:paraId="32374150" w14:textId="77777777" w:rsidR="00855F54" w:rsidRDefault="00855F54" w:rsidP="00855F54">
      <w:pPr>
        <w:widowControl w:val="0"/>
        <w:numPr>
          <w:ilvl w:val="0"/>
          <w:numId w:val="8"/>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Able to make his/her own decisions</w:t>
      </w:r>
    </w:p>
    <w:p w14:paraId="0CD1582E" w14:textId="77777777" w:rsidR="00855F54" w:rsidRDefault="00855F54" w:rsidP="00855F54">
      <w:pPr>
        <w:widowControl w:val="0"/>
        <w:numPr>
          <w:ilvl w:val="0"/>
          <w:numId w:val="8"/>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May give up trying when unsuccessful</w:t>
      </w:r>
    </w:p>
    <w:p w14:paraId="5630A670" w14:textId="77777777" w:rsidR="00855F54" w:rsidRDefault="00855F54" w:rsidP="00855F54">
      <w:pPr>
        <w:widowControl w:val="0"/>
        <w:autoSpaceDE w:val="0"/>
        <w:autoSpaceDN w:val="0"/>
        <w:adjustRightInd w:val="0"/>
        <w:rPr>
          <w:rFonts w:ascii="Arial" w:hAnsi="Arial" w:cs="Arial"/>
          <w:color w:val="262626"/>
          <w:sz w:val="30"/>
          <w:szCs w:val="30"/>
          <w:lang w:val="en-US"/>
        </w:rPr>
      </w:pPr>
    </w:p>
    <w:p w14:paraId="236E0CB4" w14:textId="77777777" w:rsidR="00855F54" w:rsidRDefault="00855F54" w:rsidP="00855F54">
      <w:pPr>
        <w:widowControl w:val="0"/>
        <w:autoSpaceDE w:val="0"/>
        <w:autoSpaceDN w:val="0"/>
        <w:adjustRightInd w:val="0"/>
        <w:rPr>
          <w:rFonts w:ascii="Arial" w:hAnsi="Arial" w:cs="Arial"/>
          <w:b/>
          <w:bCs/>
          <w:color w:val="262626"/>
          <w:sz w:val="30"/>
          <w:szCs w:val="30"/>
          <w:lang w:val="en-US"/>
        </w:rPr>
      </w:pPr>
      <w:r>
        <w:rPr>
          <w:rFonts w:ascii="Arial" w:hAnsi="Arial" w:cs="Arial"/>
          <w:b/>
          <w:bCs/>
          <w:i/>
          <w:iCs/>
          <w:color w:val="262626"/>
          <w:sz w:val="30"/>
          <w:szCs w:val="30"/>
          <w:lang w:val="en-US"/>
        </w:rPr>
        <w:t>Physical Development</w:t>
      </w:r>
    </w:p>
    <w:p w14:paraId="4FEA0C16" w14:textId="77777777" w:rsidR="00855F54" w:rsidRDefault="00855F54" w:rsidP="00855F54">
      <w:pPr>
        <w:widowControl w:val="0"/>
        <w:numPr>
          <w:ilvl w:val="0"/>
          <w:numId w:val="9"/>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Increasing strength</w:t>
      </w:r>
    </w:p>
    <w:p w14:paraId="60DE98C2" w14:textId="77777777" w:rsidR="00855F54" w:rsidRDefault="00855F54" w:rsidP="00855F54">
      <w:pPr>
        <w:widowControl w:val="0"/>
        <w:numPr>
          <w:ilvl w:val="0"/>
          <w:numId w:val="9"/>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Endurance beginning to improve</w:t>
      </w:r>
    </w:p>
    <w:p w14:paraId="5697327A" w14:textId="77777777" w:rsidR="00855F54" w:rsidRDefault="00855F54" w:rsidP="00855F54">
      <w:pPr>
        <w:widowControl w:val="0"/>
        <w:numPr>
          <w:ilvl w:val="0"/>
          <w:numId w:val="9"/>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Like to be active</w:t>
      </w:r>
    </w:p>
    <w:p w14:paraId="017850A9" w14:textId="77777777" w:rsidR="00855F54" w:rsidRDefault="00855F54" w:rsidP="00855F54">
      <w:pPr>
        <w:widowControl w:val="0"/>
        <w:numPr>
          <w:ilvl w:val="0"/>
          <w:numId w:val="9"/>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Tendency to over-exercise</w:t>
      </w:r>
    </w:p>
    <w:p w14:paraId="7FBB0ACE" w14:textId="77777777" w:rsidR="00855F54" w:rsidRDefault="00855F54" w:rsidP="00855F54">
      <w:pPr>
        <w:widowControl w:val="0"/>
        <w:numPr>
          <w:ilvl w:val="0"/>
          <w:numId w:val="9"/>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Reaction time improving</w:t>
      </w:r>
    </w:p>
    <w:p w14:paraId="459A6F82" w14:textId="77777777" w:rsidR="00855F54" w:rsidRDefault="00855F54" w:rsidP="00855F54">
      <w:pPr>
        <w:widowControl w:val="0"/>
        <w:autoSpaceDE w:val="0"/>
        <w:autoSpaceDN w:val="0"/>
        <w:adjustRightInd w:val="0"/>
        <w:rPr>
          <w:rFonts w:ascii="Arial" w:hAnsi="Arial" w:cs="Arial"/>
          <w:color w:val="262626"/>
          <w:sz w:val="30"/>
          <w:szCs w:val="30"/>
          <w:lang w:val="en-US"/>
        </w:rPr>
      </w:pPr>
    </w:p>
    <w:p w14:paraId="50B4982E" w14:textId="77777777" w:rsidR="00855F54" w:rsidRDefault="00855F54" w:rsidP="00855F54">
      <w:pPr>
        <w:widowControl w:val="0"/>
        <w:autoSpaceDE w:val="0"/>
        <w:autoSpaceDN w:val="0"/>
        <w:adjustRightInd w:val="0"/>
        <w:rPr>
          <w:rFonts w:ascii="Arial" w:hAnsi="Arial" w:cs="Arial"/>
          <w:b/>
          <w:bCs/>
          <w:color w:val="262626"/>
          <w:sz w:val="34"/>
          <w:szCs w:val="34"/>
          <w:lang w:val="en-US"/>
        </w:rPr>
      </w:pPr>
      <w:r w:rsidRPr="0035296F">
        <w:rPr>
          <w:rFonts w:ascii="Arial" w:hAnsi="Arial" w:cs="Arial"/>
          <w:b/>
          <w:bCs/>
          <w:color w:val="262626"/>
          <w:sz w:val="34"/>
          <w:szCs w:val="34"/>
          <w:highlight w:val="yellow"/>
          <w:lang w:val="en-US"/>
        </w:rPr>
        <w:t>From 11 to 12 Years old</w:t>
      </w:r>
    </w:p>
    <w:p w14:paraId="3B3F0144" w14:textId="77777777" w:rsidR="00855F54" w:rsidRDefault="00855F54" w:rsidP="00855F54">
      <w:pPr>
        <w:widowControl w:val="0"/>
        <w:autoSpaceDE w:val="0"/>
        <w:autoSpaceDN w:val="0"/>
        <w:adjustRightInd w:val="0"/>
        <w:rPr>
          <w:rFonts w:ascii="Arial" w:hAnsi="Arial" w:cs="Arial"/>
          <w:color w:val="262626"/>
          <w:sz w:val="30"/>
          <w:szCs w:val="30"/>
          <w:lang w:val="en-US"/>
        </w:rPr>
      </w:pPr>
    </w:p>
    <w:p w14:paraId="7B205E66" w14:textId="77777777" w:rsidR="00855F54" w:rsidRDefault="00855F54" w:rsidP="00855F54">
      <w:pPr>
        <w:widowControl w:val="0"/>
        <w:autoSpaceDE w:val="0"/>
        <w:autoSpaceDN w:val="0"/>
        <w:adjustRightInd w:val="0"/>
        <w:rPr>
          <w:rFonts w:ascii="Arial" w:hAnsi="Arial" w:cs="Arial"/>
          <w:b/>
          <w:bCs/>
          <w:color w:val="262626"/>
          <w:sz w:val="30"/>
          <w:szCs w:val="30"/>
          <w:lang w:val="en-US"/>
        </w:rPr>
      </w:pPr>
      <w:r>
        <w:rPr>
          <w:rFonts w:ascii="Arial" w:hAnsi="Arial" w:cs="Arial"/>
          <w:b/>
          <w:bCs/>
          <w:i/>
          <w:iCs/>
          <w:color w:val="262626"/>
          <w:sz w:val="30"/>
          <w:szCs w:val="30"/>
          <w:lang w:val="en-US"/>
        </w:rPr>
        <w:t>Social Development</w:t>
      </w:r>
    </w:p>
    <w:p w14:paraId="23D260F3" w14:textId="77777777" w:rsidR="00855F54" w:rsidRDefault="00855F54" w:rsidP="00855F54">
      <w:pPr>
        <w:widowControl w:val="0"/>
        <w:numPr>
          <w:ilvl w:val="0"/>
          <w:numId w:val="10"/>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Anxious for social approval from adults</w:t>
      </w:r>
    </w:p>
    <w:p w14:paraId="58DE0159" w14:textId="77777777" w:rsidR="00855F54" w:rsidRDefault="00855F54" w:rsidP="00855F54">
      <w:pPr>
        <w:widowControl w:val="0"/>
        <w:numPr>
          <w:ilvl w:val="0"/>
          <w:numId w:val="10"/>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Needs social companionship from children their age</w:t>
      </w:r>
    </w:p>
    <w:p w14:paraId="57E6A094" w14:textId="77777777" w:rsidR="00855F54" w:rsidRDefault="00855F54" w:rsidP="00855F54">
      <w:pPr>
        <w:widowControl w:val="0"/>
        <w:numPr>
          <w:ilvl w:val="0"/>
          <w:numId w:val="10"/>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Team spirit is high</w:t>
      </w:r>
    </w:p>
    <w:p w14:paraId="45AB2129" w14:textId="77777777" w:rsidR="00855F54" w:rsidRDefault="00855F54" w:rsidP="00855F54">
      <w:pPr>
        <w:widowControl w:val="0"/>
        <w:numPr>
          <w:ilvl w:val="0"/>
          <w:numId w:val="10"/>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 xml:space="preserve">Engages in silly </w:t>
      </w:r>
      <w:proofErr w:type="spellStart"/>
      <w:r>
        <w:rPr>
          <w:rFonts w:ascii="Arial" w:hAnsi="Arial" w:cs="Arial"/>
          <w:color w:val="262626"/>
          <w:sz w:val="30"/>
          <w:szCs w:val="30"/>
          <w:lang w:val="en-US"/>
        </w:rPr>
        <w:t>behaviour</w:t>
      </w:r>
      <w:proofErr w:type="spellEnd"/>
    </w:p>
    <w:p w14:paraId="5124021A" w14:textId="77777777" w:rsidR="00855F54" w:rsidRDefault="00855F54" w:rsidP="00855F54">
      <w:pPr>
        <w:widowControl w:val="0"/>
        <w:numPr>
          <w:ilvl w:val="0"/>
          <w:numId w:val="10"/>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Begins to make the transition to adolescence</w:t>
      </w:r>
    </w:p>
    <w:p w14:paraId="6D7181F9" w14:textId="77777777" w:rsidR="00855F54" w:rsidRDefault="00855F54" w:rsidP="00855F54">
      <w:pPr>
        <w:widowControl w:val="0"/>
        <w:autoSpaceDE w:val="0"/>
        <w:autoSpaceDN w:val="0"/>
        <w:adjustRightInd w:val="0"/>
        <w:rPr>
          <w:rFonts w:ascii="Arial" w:hAnsi="Arial" w:cs="Arial"/>
          <w:color w:val="262626"/>
          <w:sz w:val="30"/>
          <w:szCs w:val="30"/>
          <w:lang w:val="en-US"/>
        </w:rPr>
      </w:pPr>
    </w:p>
    <w:p w14:paraId="36942831" w14:textId="77777777" w:rsidR="00855F54" w:rsidRDefault="00855F54" w:rsidP="00855F54">
      <w:pPr>
        <w:widowControl w:val="0"/>
        <w:autoSpaceDE w:val="0"/>
        <w:autoSpaceDN w:val="0"/>
        <w:adjustRightInd w:val="0"/>
        <w:rPr>
          <w:rFonts w:ascii="Arial" w:hAnsi="Arial" w:cs="Arial"/>
          <w:b/>
          <w:bCs/>
          <w:color w:val="262626"/>
          <w:sz w:val="30"/>
          <w:szCs w:val="30"/>
          <w:lang w:val="en-US"/>
        </w:rPr>
      </w:pPr>
      <w:r>
        <w:rPr>
          <w:rFonts w:ascii="Arial" w:hAnsi="Arial" w:cs="Arial"/>
          <w:b/>
          <w:bCs/>
          <w:i/>
          <w:iCs/>
          <w:color w:val="262626"/>
          <w:sz w:val="30"/>
          <w:szCs w:val="30"/>
          <w:lang w:val="en-US"/>
        </w:rPr>
        <w:t>Cognitive Development</w:t>
      </w:r>
    </w:p>
    <w:p w14:paraId="6CD6A7A8" w14:textId="77777777" w:rsidR="00855F54" w:rsidRDefault="00855F54" w:rsidP="00855F54">
      <w:pPr>
        <w:widowControl w:val="0"/>
        <w:numPr>
          <w:ilvl w:val="0"/>
          <w:numId w:val="11"/>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Tends to withdraw from group games in which he/she is unskilled at</w:t>
      </w:r>
    </w:p>
    <w:p w14:paraId="01EAB94B" w14:textId="77777777" w:rsidR="00855F54" w:rsidRDefault="00855F54" w:rsidP="00855F54">
      <w:pPr>
        <w:widowControl w:val="0"/>
        <w:numPr>
          <w:ilvl w:val="0"/>
          <w:numId w:val="11"/>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Boys will be concerned if they feel they are underdeveloped</w:t>
      </w:r>
    </w:p>
    <w:p w14:paraId="24D31D08" w14:textId="77777777" w:rsidR="00855F54" w:rsidRDefault="00855F54" w:rsidP="00855F54">
      <w:pPr>
        <w:widowControl w:val="0"/>
        <w:numPr>
          <w:ilvl w:val="0"/>
          <w:numId w:val="11"/>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Will have sudden mood change</w:t>
      </w:r>
    </w:p>
    <w:p w14:paraId="520D8AE2" w14:textId="77777777" w:rsidR="00855F54" w:rsidRDefault="00855F54" w:rsidP="00855F54">
      <w:pPr>
        <w:widowControl w:val="0"/>
        <w:numPr>
          <w:ilvl w:val="0"/>
          <w:numId w:val="11"/>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Needs approval in order to feel secure</w:t>
      </w:r>
    </w:p>
    <w:p w14:paraId="6C95DBD0" w14:textId="77777777" w:rsidR="00855F54" w:rsidRDefault="00855F54" w:rsidP="00855F54">
      <w:pPr>
        <w:widowControl w:val="0"/>
        <w:numPr>
          <w:ilvl w:val="0"/>
          <w:numId w:val="11"/>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Attention span is higher, can concentrate for longer periods</w:t>
      </w:r>
    </w:p>
    <w:p w14:paraId="4C1EA0FD" w14:textId="77777777" w:rsidR="00855F54" w:rsidRDefault="00855F54" w:rsidP="00855F54">
      <w:pPr>
        <w:widowControl w:val="0"/>
        <w:numPr>
          <w:ilvl w:val="0"/>
          <w:numId w:val="11"/>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Able to problem solve</w:t>
      </w:r>
    </w:p>
    <w:p w14:paraId="4E12EF70" w14:textId="77777777" w:rsidR="00855F54" w:rsidRDefault="00855F54" w:rsidP="00855F54">
      <w:pPr>
        <w:widowControl w:val="0"/>
        <w:numPr>
          <w:ilvl w:val="0"/>
          <w:numId w:val="11"/>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May lack maturity of judgment</w:t>
      </w:r>
    </w:p>
    <w:p w14:paraId="47787A3F" w14:textId="77777777" w:rsidR="00855F54" w:rsidRDefault="00855F54" w:rsidP="00855F54">
      <w:pPr>
        <w:widowControl w:val="0"/>
        <w:numPr>
          <w:ilvl w:val="0"/>
          <w:numId w:val="11"/>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May be easily hurt when criticized</w:t>
      </w:r>
    </w:p>
    <w:p w14:paraId="73F6A590" w14:textId="77777777" w:rsidR="00855F54" w:rsidRDefault="00855F54" w:rsidP="00855F54">
      <w:pPr>
        <w:widowControl w:val="0"/>
        <w:autoSpaceDE w:val="0"/>
        <w:autoSpaceDN w:val="0"/>
        <w:adjustRightInd w:val="0"/>
        <w:rPr>
          <w:rFonts w:ascii="Arial" w:hAnsi="Arial" w:cs="Arial"/>
          <w:color w:val="262626"/>
          <w:sz w:val="30"/>
          <w:szCs w:val="30"/>
          <w:lang w:val="en-US"/>
        </w:rPr>
      </w:pPr>
    </w:p>
    <w:p w14:paraId="583A8DFB" w14:textId="77777777" w:rsidR="00855F54" w:rsidRDefault="00855F54" w:rsidP="00855F54">
      <w:pPr>
        <w:widowControl w:val="0"/>
        <w:autoSpaceDE w:val="0"/>
        <w:autoSpaceDN w:val="0"/>
        <w:adjustRightInd w:val="0"/>
        <w:rPr>
          <w:rFonts w:ascii="Arial" w:hAnsi="Arial" w:cs="Arial"/>
          <w:b/>
          <w:bCs/>
          <w:color w:val="262626"/>
          <w:sz w:val="30"/>
          <w:szCs w:val="30"/>
          <w:lang w:val="en-US"/>
        </w:rPr>
      </w:pPr>
      <w:r>
        <w:rPr>
          <w:rFonts w:ascii="Arial" w:hAnsi="Arial" w:cs="Arial"/>
          <w:b/>
          <w:bCs/>
          <w:i/>
          <w:iCs/>
          <w:color w:val="262626"/>
          <w:sz w:val="30"/>
          <w:szCs w:val="30"/>
          <w:lang w:val="en-US"/>
        </w:rPr>
        <w:t>Physical Development</w:t>
      </w:r>
    </w:p>
    <w:p w14:paraId="5965BC03" w14:textId="77777777" w:rsidR="00855F54" w:rsidRDefault="00855F54" w:rsidP="00855F54">
      <w:pPr>
        <w:widowControl w:val="0"/>
        <w:numPr>
          <w:ilvl w:val="0"/>
          <w:numId w:val="12"/>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Easily fatigued</w:t>
      </w:r>
    </w:p>
    <w:p w14:paraId="2EEA9329" w14:textId="77777777" w:rsidR="00855F54" w:rsidRDefault="00855F54" w:rsidP="00855F54">
      <w:pPr>
        <w:widowControl w:val="0"/>
        <w:numPr>
          <w:ilvl w:val="0"/>
          <w:numId w:val="12"/>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Some will begin to show rapid growth</w:t>
      </w:r>
    </w:p>
    <w:p w14:paraId="781C5E16" w14:textId="77777777" w:rsidR="00855F54" w:rsidRDefault="00855F54" w:rsidP="00855F54">
      <w:pPr>
        <w:widowControl w:val="0"/>
        <w:numPr>
          <w:ilvl w:val="0"/>
          <w:numId w:val="12"/>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Uneven growth of various body parts</w:t>
      </w:r>
    </w:p>
    <w:p w14:paraId="73527C28" w14:textId="77777777" w:rsidR="00855F54" w:rsidRDefault="00855F54" w:rsidP="00855F54">
      <w:pPr>
        <w:widowControl w:val="0"/>
        <w:numPr>
          <w:ilvl w:val="0"/>
          <w:numId w:val="12"/>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Works hard to acquire physical skills</w:t>
      </w:r>
    </w:p>
    <w:p w14:paraId="3E7208A3" w14:textId="77777777" w:rsidR="00855F54" w:rsidRDefault="00855F54" w:rsidP="00855F54">
      <w:pPr>
        <w:widowControl w:val="0"/>
        <w:numPr>
          <w:ilvl w:val="0"/>
          <w:numId w:val="12"/>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Games become more “rough”</w:t>
      </w:r>
    </w:p>
    <w:p w14:paraId="37C223AA" w14:textId="77777777" w:rsidR="00855F54" w:rsidRDefault="00855F54" w:rsidP="00855F54">
      <w:pPr>
        <w:widowControl w:val="0"/>
        <w:numPr>
          <w:ilvl w:val="0"/>
          <w:numId w:val="12"/>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Hand-eye coordination is well developed</w:t>
      </w:r>
    </w:p>
    <w:p w14:paraId="2DDF116B" w14:textId="77777777" w:rsidR="00855F54" w:rsidRDefault="00855F54" w:rsidP="00855F54">
      <w:pPr>
        <w:widowControl w:val="0"/>
        <w:numPr>
          <w:ilvl w:val="0"/>
          <w:numId w:val="12"/>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Lungs are not fully developed</w:t>
      </w:r>
    </w:p>
    <w:p w14:paraId="61ABF57C" w14:textId="77777777" w:rsidR="00855F54" w:rsidRDefault="00855F54" w:rsidP="00855F54">
      <w:pPr>
        <w:widowControl w:val="0"/>
        <w:autoSpaceDE w:val="0"/>
        <w:autoSpaceDN w:val="0"/>
        <w:adjustRightInd w:val="0"/>
        <w:rPr>
          <w:rFonts w:ascii="Arial" w:hAnsi="Arial" w:cs="Arial"/>
          <w:color w:val="262626"/>
          <w:sz w:val="30"/>
          <w:szCs w:val="30"/>
          <w:lang w:val="en-US"/>
        </w:rPr>
      </w:pPr>
    </w:p>
    <w:p w14:paraId="1CF5780E" w14:textId="77777777" w:rsidR="00855F54" w:rsidRDefault="00855F54" w:rsidP="00855F54">
      <w:pPr>
        <w:widowControl w:val="0"/>
        <w:autoSpaceDE w:val="0"/>
        <w:autoSpaceDN w:val="0"/>
        <w:adjustRightInd w:val="0"/>
        <w:rPr>
          <w:rFonts w:ascii="Arial" w:hAnsi="Arial" w:cs="Arial"/>
          <w:b/>
          <w:bCs/>
          <w:color w:val="262626"/>
          <w:sz w:val="34"/>
          <w:szCs w:val="34"/>
          <w:lang w:val="en-US"/>
        </w:rPr>
      </w:pPr>
      <w:r w:rsidRPr="0035296F">
        <w:rPr>
          <w:rFonts w:ascii="Arial" w:hAnsi="Arial" w:cs="Arial"/>
          <w:b/>
          <w:bCs/>
          <w:color w:val="262626"/>
          <w:sz w:val="34"/>
          <w:szCs w:val="34"/>
          <w:highlight w:val="yellow"/>
          <w:lang w:val="en-US"/>
        </w:rPr>
        <w:t>From 13 to 14 Years old</w:t>
      </w:r>
    </w:p>
    <w:p w14:paraId="100B7B0B" w14:textId="77777777" w:rsidR="00855F54" w:rsidRDefault="00855F54" w:rsidP="00855F54">
      <w:pPr>
        <w:widowControl w:val="0"/>
        <w:autoSpaceDE w:val="0"/>
        <w:autoSpaceDN w:val="0"/>
        <w:adjustRightInd w:val="0"/>
        <w:rPr>
          <w:rFonts w:ascii="Arial" w:hAnsi="Arial" w:cs="Arial"/>
          <w:color w:val="262626"/>
          <w:sz w:val="30"/>
          <w:szCs w:val="30"/>
          <w:lang w:val="en-US"/>
        </w:rPr>
      </w:pPr>
    </w:p>
    <w:p w14:paraId="237C1330" w14:textId="77777777" w:rsidR="00855F54" w:rsidRDefault="00855F54" w:rsidP="00855F54">
      <w:pPr>
        <w:widowControl w:val="0"/>
        <w:autoSpaceDE w:val="0"/>
        <w:autoSpaceDN w:val="0"/>
        <w:adjustRightInd w:val="0"/>
        <w:rPr>
          <w:rFonts w:ascii="Arial" w:hAnsi="Arial" w:cs="Arial"/>
          <w:b/>
          <w:bCs/>
          <w:color w:val="262626"/>
          <w:sz w:val="30"/>
          <w:szCs w:val="30"/>
          <w:lang w:val="en-US"/>
        </w:rPr>
      </w:pPr>
      <w:r>
        <w:rPr>
          <w:rFonts w:ascii="Arial" w:hAnsi="Arial" w:cs="Arial"/>
          <w:b/>
          <w:bCs/>
          <w:i/>
          <w:iCs/>
          <w:color w:val="262626"/>
          <w:sz w:val="30"/>
          <w:szCs w:val="30"/>
          <w:lang w:val="en-US"/>
        </w:rPr>
        <w:t>Social Development</w:t>
      </w:r>
    </w:p>
    <w:p w14:paraId="69F8E922" w14:textId="77777777" w:rsidR="00855F54" w:rsidRDefault="00855F54" w:rsidP="00855F54">
      <w:pPr>
        <w:widowControl w:val="0"/>
        <w:numPr>
          <w:ilvl w:val="0"/>
          <w:numId w:val="13"/>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Can become self conscious</w:t>
      </w:r>
    </w:p>
    <w:p w14:paraId="0D14AF3F" w14:textId="77777777" w:rsidR="00855F54" w:rsidRDefault="00855F54" w:rsidP="00855F54">
      <w:pPr>
        <w:widowControl w:val="0"/>
        <w:numPr>
          <w:ilvl w:val="0"/>
          <w:numId w:val="13"/>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Enjoy being alone at home</w:t>
      </w:r>
    </w:p>
    <w:p w14:paraId="6D93BAF5" w14:textId="77777777" w:rsidR="00855F54" w:rsidRDefault="00855F54" w:rsidP="00855F54">
      <w:pPr>
        <w:widowControl w:val="0"/>
        <w:numPr>
          <w:ilvl w:val="0"/>
          <w:numId w:val="13"/>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Feelings can be easily hurt and will hurt the feelings of others</w:t>
      </w:r>
    </w:p>
    <w:p w14:paraId="57783640" w14:textId="77777777" w:rsidR="00855F54" w:rsidRDefault="00855F54" w:rsidP="00855F54">
      <w:pPr>
        <w:widowControl w:val="0"/>
        <w:numPr>
          <w:ilvl w:val="0"/>
          <w:numId w:val="13"/>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Boys enjoy hanging out in groups</w:t>
      </w:r>
    </w:p>
    <w:p w14:paraId="39C608CC" w14:textId="77777777" w:rsidR="00855F54" w:rsidRDefault="00855F54" w:rsidP="00855F54">
      <w:pPr>
        <w:widowControl w:val="0"/>
        <w:numPr>
          <w:ilvl w:val="0"/>
          <w:numId w:val="13"/>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Phone, computer, video games become a major interest</w:t>
      </w:r>
    </w:p>
    <w:p w14:paraId="7D4C41E3" w14:textId="77777777" w:rsidR="00855F54" w:rsidRDefault="00855F54" w:rsidP="00855F54">
      <w:pPr>
        <w:widowControl w:val="0"/>
        <w:numPr>
          <w:ilvl w:val="0"/>
          <w:numId w:val="13"/>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Show great interest in music</w:t>
      </w:r>
    </w:p>
    <w:p w14:paraId="7188A21D" w14:textId="77777777" w:rsidR="00855F54" w:rsidRDefault="00855F54" w:rsidP="00855F54">
      <w:pPr>
        <w:widowControl w:val="0"/>
        <w:numPr>
          <w:ilvl w:val="0"/>
          <w:numId w:val="13"/>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Deals with peer pressure with regards to dress, language, music, being “cool”</w:t>
      </w:r>
    </w:p>
    <w:p w14:paraId="21C02E18" w14:textId="77777777" w:rsidR="00855F54" w:rsidRDefault="00855F54" w:rsidP="00855F54">
      <w:pPr>
        <w:widowControl w:val="0"/>
        <w:numPr>
          <w:ilvl w:val="0"/>
          <w:numId w:val="13"/>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Worries about school work</w:t>
      </w:r>
    </w:p>
    <w:p w14:paraId="64B5166C" w14:textId="77777777" w:rsidR="00855F54" w:rsidRDefault="00855F54" w:rsidP="00855F54">
      <w:pPr>
        <w:widowControl w:val="0"/>
        <w:numPr>
          <w:ilvl w:val="0"/>
          <w:numId w:val="13"/>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Becomes more sarcastic</w:t>
      </w:r>
    </w:p>
    <w:p w14:paraId="122A26EC" w14:textId="77777777" w:rsidR="00855F54" w:rsidRDefault="00855F54" w:rsidP="00855F54">
      <w:pPr>
        <w:widowControl w:val="0"/>
        <w:autoSpaceDE w:val="0"/>
        <w:autoSpaceDN w:val="0"/>
        <w:adjustRightInd w:val="0"/>
        <w:rPr>
          <w:rFonts w:ascii="Arial" w:hAnsi="Arial" w:cs="Arial"/>
          <w:color w:val="262626"/>
          <w:sz w:val="30"/>
          <w:szCs w:val="30"/>
          <w:lang w:val="en-US"/>
        </w:rPr>
      </w:pPr>
    </w:p>
    <w:p w14:paraId="7623DE9C" w14:textId="77777777" w:rsidR="00855F54" w:rsidRDefault="00855F54" w:rsidP="00855F54">
      <w:pPr>
        <w:widowControl w:val="0"/>
        <w:autoSpaceDE w:val="0"/>
        <w:autoSpaceDN w:val="0"/>
        <w:adjustRightInd w:val="0"/>
        <w:rPr>
          <w:rFonts w:ascii="Arial" w:hAnsi="Arial" w:cs="Arial"/>
          <w:b/>
          <w:bCs/>
          <w:color w:val="262626"/>
          <w:sz w:val="30"/>
          <w:szCs w:val="30"/>
          <w:lang w:val="en-US"/>
        </w:rPr>
      </w:pPr>
      <w:r>
        <w:rPr>
          <w:rFonts w:ascii="Arial" w:hAnsi="Arial" w:cs="Arial"/>
          <w:b/>
          <w:bCs/>
          <w:i/>
          <w:iCs/>
          <w:color w:val="262626"/>
          <w:sz w:val="30"/>
          <w:szCs w:val="30"/>
          <w:lang w:val="en-US"/>
        </w:rPr>
        <w:t>Cognitive Development</w:t>
      </w:r>
    </w:p>
    <w:p w14:paraId="591FED53" w14:textId="77777777" w:rsidR="00855F54" w:rsidRDefault="00855F54" w:rsidP="00855F54">
      <w:pPr>
        <w:widowControl w:val="0"/>
        <w:numPr>
          <w:ilvl w:val="0"/>
          <w:numId w:val="14"/>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Withdrawn and sensitive</w:t>
      </w:r>
    </w:p>
    <w:p w14:paraId="38E05D4C" w14:textId="77777777" w:rsidR="00855F54" w:rsidRDefault="00855F54" w:rsidP="00855F54">
      <w:pPr>
        <w:widowControl w:val="0"/>
        <w:numPr>
          <w:ilvl w:val="0"/>
          <w:numId w:val="14"/>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Not willing to take big learning risks</w:t>
      </w:r>
    </w:p>
    <w:p w14:paraId="126805C7" w14:textId="77777777" w:rsidR="00855F54" w:rsidRDefault="00855F54" w:rsidP="00855F54">
      <w:pPr>
        <w:widowControl w:val="0"/>
        <w:numPr>
          <w:ilvl w:val="0"/>
          <w:numId w:val="14"/>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Like to challenge authority</w:t>
      </w:r>
    </w:p>
    <w:p w14:paraId="3BB25C9D" w14:textId="77777777" w:rsidR="00855F54" w:rsidRDefault="00855F54" w:rsidP="00855F54">
      <w:pPr>
        <w:widowControl w:val="0"/>
        <w:numPr>
          <w:ilvl w:val="0"/>
          <w:numId w:val="14"/>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Can be rude</w:t>
      </w:r>
    </w:p>
    <w:p w14:paraId="4497CB27" w14:textId="77777777" w:rsidR="00855F54" w:rsidRDefault="00855F54" w:rsidP="00855F54">
      <w:pPr>
        <w:widowControl w:val="0"/>
        <w:numPr>
          <w:ilvl w:val="0"/>
          <w:numId w:val="14"/>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Like to challenge answers</w:t>
      </w:r>
    </w:p>
    <w:p w14:paraId="0E596206" w14:textId="77777777" w:rsidR="00855F54" w:rsidRDefault="00855F54" w:rsidP="00855F54">
      <w:pPr>
        <w:widowControl w:val="0"/>
        <w:numPr>
          <w:ilvl w:val="0"/>
          <w:numId w:val="14"/>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 xml:space="preserve">Risk taking </w:t>
      </w:r>
      <w:proofErr w:type="spellStart"/>
      <w:r>
        <w:rPr>
          <w:rFonts w:ascii="Arial" w:hAnsi="Arial" w:cs="Arial"/>
          <w:color w:val="262626"/>
          <w:sz w:val="30"/>
          <w:szCs w:val="30"/>
          <w:lang w:val="en-US"/>
        </w:rPr>
        <w:t>behaviours</w:t>
      </w:r>
      <w:proofErr w:type="spellEnd"/>
      <w:r>
        <w:rPr>
          <w:rFonts w:ascii="Arial" w:hAnsi="Arial" w:cs="Arial"/>
          <w:color w:val="262626"/>
          <w:sz w:val="30"/>
          <w:szCs w:val="30"/>
          <w:lang w:val="en-US"/>
        </w:rPr>
        <w:t xml:space="preserve"> arise</w:t>
      </w:r>
    </w:p>
    <w:p w14:paraId="16124544" w14:textId="77777777" w:rsidR="00855F54" w:rsidRDefault="00855F54" w:rsidP="00855F54">
      <w:pPr>
        <w:widowControl w:val="0"/>
        <w:numPr>
          <w:ilvl w:val="0"/>
          <w:numId w:val="14"/>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Become easily “bored”</w:t>
      </w:r>
    </w:p>
    <w:p w14:paraId="55F8074F" w14:textId="77777777" w:rsidR="00855F54" w:rsidRDefault="00855F54" w:rsidP="00855F54">
      <w:pPr>
        <w:widowControl w:val="0"/>
        <w:numPr>
          <w:ilvl w:val="0"/>
          <w:numId w:val="14"/>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Learn well in cooperative groups</w:t>
      </w:r>
    </w:p>
    <w:p w14:paraId="273D5816" w14:textId="77777777" w:rsidR="00855F54" w:rsidRDefault="00855F54" w:rsidP="00855F54">
      <w:pPr>
        <w:widowControl w:val="0"/>
        <w:numPr>
          <w:ilvl w:val="0"/>
          <w:numId w:val="14"/>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Striving for independence</w:t>
      </w:r>
    </w:p>
    <w:p w14:paraId="77691D87" w14:textId="77777777" w:rsidR="00855F54" w:rsidRDefault="00855F54" w:rsidP="00855F54">
      <w:pPr>
        <w:widowControl w:val="0"/>
        <w:numPr>
          <w:ilvl w:val="0"/>
          <w:numId w:val="14"/>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Want to be involved in the decision making process</w:t>
      </w:r>
    </w:p>
    <w:p w14:paraId="169EC692" w14:textId="77777777" w:rsidR="00855F54" w:rsidRDefault="00855F54" w:rsidP="00855F54">
      <w:pPr>
        <w:widowControl w:val="0"/>
        <w:autoSpaceDE w:val="0"/>
        <w:autoSpaceDN w:val="0"/>
        <w:adjustRightInd w:val="0"/>
        <w:rPr>
          <w:rFonts w:ascii="Arial" w:hAnsi="Arial" w:cs="Arial"/>
          <w:color w:val="262626"/>
          <w:sz w:val="30"/>
          <w:szCs w:val="30"/>
          <w:lang w:val="en-US"/>
        </w:rPr>
      </w:pPr>
    </w:p>
    <w:p w14:paraId="643492B3" w14:textId="77777777" w:rsidR="00855F54" w:rsidRDefault="00855F54" w:rsidP="00855F54">
      <w:pPr>
        <w:widowControl w:val="0"/>
        <w:autoSpaceDE w:val="0"/>
        <w:autoSpaceDN w:val="0"/>
        <w:adjustRightInd w:val="0"/>
        <w:rPr>
          <w:rFonts w:ascii="Arial" w:hAnsi="Arial" w:cs="Arial"/>
          <w:b/>
          <w:bCs/>
          <w:color w:val="262626"/>
          <w:sz w:val="30"/>
          <w:szCs w:val="30"/>
          <w:lang w:val="en-US"/>
        </w:rPr>
      </w:pPr>
      <w:r>
        <w:rPr>
          <w:rFonts w:ascii="Arial" w:hAnsi="Arial" w:cs="Arial"/>
          <w:b/>
          <w:bCs/>
          <w:i/>
          <w:iCs/>
          <w:color w:val="262626"/>
          <w:sz w:val="30"/>
          <w:szCs w:val="30"/>
          <w:lang w:val="en-US"/>
        </w:rPr>
        <w:t>Physical Development</w:t>
      </w:r>
    </w:p>
    <w:p w14:paraId="4FECB7B1" w14:textId="77777777" w:rsidR="00855F54" w:rsidRDefault="00855F54" w:rsidP="00855F54">
      <w:pPr>
        <w:widowControl w:val="0"/>
        <w:numPr>
          <w:ilvl w:val="0"/>
          <w:numId w:val="15"/>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High level of physical energy</w:t>
      </w:r>
    </w:p>
    <w:p w14:paraId="474FD2E6" w14:textId="77777777" w:rsidR="00855F54" w:rsidRDefault="00855F54" w:rsidP="00855F54">
      <w:pPr>
        <w:widowControl w:val="0"/>
        <w:numPr>
          <w:ilvl w:val="0"/>
          <w:numId w:val="15"/>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Hygiene becomes an issue</w:t>
      </w:r>
    </w:p>
    <w:p w14:paraId="5C5A93F9" w14:textId="77777777" w:rsidR="00855F54" w:rsidRDefault="00855F54" w:rsidP="00855F54">
      <w:pPr>
        <w:widowControl w:val="0"/>
        <w:numPr>
          <w:ilvl w:val="0"/>
          <w:numId w:val="15"/>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Voice change</w:t>
      </w:r>
    </w:p>
    <w:p w14:paraId="19EBB02B" w14:textId="77777777" w:rsidR="00855F54" w:rsidRDefault="00855F54" w:rsidP="00855F54">
      <w:pPr>
        <w:widowControl w:val="0"/>
        <w:numPr>
          <w:ilvl w:val="0"/>
          <w:numId w:val="15"/>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May go through a number of growth spurts</w:t>
      </w:r>
    </w:p>
    <w:p w14:paraId="01D22D01" w14:textId="77777777" w:rsidR="00855F54" w:rsidRDefault="00855F54" w:rsidP="00855F54">
      <w:pPr>
        <w:widowControl w:val="0"/>
        <w:numPr>
          <w:ilvl w:val="0"/>
          <w:numId w:val="15"/>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Feel awkward about body</w:t>
      </w:r>
    </w:p>
    <w:p w14:paraId="7715287F" w14:textId="77777777" w:rsidR="00855F54" w:rsidRDefault="00855F54" w:rsidP="00855F54">
      <w:pPr>
        <w:widowControl w:val="0"/>
        <w:numPr>
          <w:ilvl w:val="0"/>
          <w:numId w:val="15"/>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Eating patterns change</w:t>
      </w:r>
    </w:p>
    <w:p w14:paraId="01BF85A1" w14:textId="77777777" w:rsidR="00855F54" w:rsidRDefault="00855F54" w:rsidP="00855F54">
      <w:pPr>
        <w:widowControl w:val="0"/>
        <w:numPr>
          <w:ilvl w:val="0"/>
          <w:numId w:val="15"/>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Need for physical exercise and snacking</w:t>
      </w:r>
    </w:p>
    <w:p w14:paraId="2B7634DA" w14:textId="77777777" w:rsidR="00855F54" w:rsidRDefault="00855F54" w:rsidP="00855F54">
      <w:pPr>
        <w:widowControl w:val="0"/>
        <w:numPr>
          <w:ilvl w:val="0"/>
          <w:numId w:val="15"/>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Tend to become lethargic</w:t>
      </w:r>
    </w:p>
    <w:p w14:paraId="70D64DFC" w14:textId="77777777" w:rsidR="00855F54" w:rsidRDefault="00855F54" w:rsidP="00855F54">
      <w:pPr>
        <w:widowControl w:val="0"/>
        <w:numPr>
          <w:ilvl w:val="0"/>
          <w:numId w:val="15"/>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Uneven coordination</w:t>
      </w:r>
    </w:p>
    <w:p w14:paraId="687AB5A1" w14:textId="77777777" w:rsidR="00855F54" w:rsidRDefault="00855F54" w:rsidP="00855F54">
      <w:pPr>
        <w:widowControl w:val="0"/>
        <w:autoSpaceDE w:val="0"/>
        <w:autoSpaceDN w:val="0"/>
        <w:adjustRightInd w:val="0"/>
        <w:rPr>
          <w:rFonts w:ascii="Arial" w:hAnsi="Arial" w:cs="Arial"/>
          <w:color w:val="262626"/>
          <w:sz w:val="30"/>
          <w:szCs w:val="30"/>
          <w:lang w:val="en-US"/>
        </w:rPr>
      </w:pPr>
    </w:p>
    <w:p w14:paraId="4696CFB5" w14:textId="77777777" w:rsidR="00855F54" w:rsidRDefault="00855F54" w:rsidP="00855F54">
      <w:pPr>
        <w:widowControl w:val="0"/>
        <w:autoSpaceDE w:val="0"/>
        <w:autoSpaceDN w:val="0"/>
        <w:adjustRightInd w:val="0"/>
        <w:rPr>
          <w:rFonts w:ascii="Arial" w:hAnsi="Arial" w:cs="Arial"/>
          <w:b/>
          <w:bCs/>
          <w:color w:val="262626"/>
          <w:sz w:val="34"/>
          <w:szCs w:val="34"/>
          <w:lang w:val="en-US"/>
        </w:rPr>
      </w:pPr>
      <w:r w:rsidRPr="0035296F">
        <w:rPr>
          <w:rFonts w:ascii="Arial" w:hAnsi="Arial" w:cs="Arial"/>
          <w:b/>
          <w:bCs/>
          <w:color w:val="262626"/>
          <w:sz w:val="34"/>
          <w:szCs w:val="34"/>
          <w:highlight w:val="yellow"/>
          <w:lang w:val="en-US"/>
        </w:rPr>
        <w:t>From 15 to 18 Years old</w:t>
      </w:r>
      <w:bookmarkStart w:id="0" w:name="_GoBack"/>
      <w:bookmarkEnd w:id="0"/>
    </w:p>
    <w:p w14:paraId="22AB3403" w14:textId="77777777" w:rsidR="00855F54" w:rsidRDefault="00855F54" w:rsidP="00855F54">
      <w:pPr>
        <w:widowControl w:val="0"/>
        <w:autoSpaceDE w:val="0"/>
        <w:autoSpaceDN w:val="0"/>
        <w:adjustRightInd w:val="0"/>
        <w:rPr>
          <w:rFonts w:ascii="Arial" w:hAnsi="Arial" w:cs="Arial"/>
          <w:color w:val="262626"/>
          <w:sz w:val="30"/>
          <w:szCs w:val="30"/>
          <w:lang w:val="en-US"/>
        </w:rPr>
      </w:pPr>
    </w:p>
    <w:p w14:paraId="1CF72817" w14:textId="77777777" w:rsidR="00855F54" w:rsidRDefault="00855F54" w:rsidP="00855F54">
      <w:pPr>
        <w:widowControl w:val="0"/>
        <w:autoSpaceDE w:val="0"/>
        <w:autoSpaceDN w:val="0"/>
        <w:adjustRightInd w:val="0"/>
        <w:rPr>
          <w:rFonts w:ascii="Arial" w:hAnsi="Arial" w:cs="Arial"/>
          <w:b/>
          <w:bCs/>
          <w:color w:val="262626"/>
          <w:sz w:val="30"/>
          <w:szCs w:val="30"/>
          <w:lang w:val="en-US"/>
        </w:rPr>
      </w:pPr>
      <w:r>
        <w:rPr>
          <w:rFonts w:ascii="Arial" w:hAnsi="Arial" w:cs="Arial"/>
          <w:b/>
          <w:bCs/>
          <w:i/>
          <w:iCs/>
          <w:color w:val="262626"/>
          <w:sz w:val="30"/>
          <w:szCs w:val="30"/>
          <w:lang w:val="en-US"/>
        </w:rPr>
        <w:t>Social Development</w:t>
      </w:r>
    </w:p>
    <w:p w14:paraId="50C9BB64" w14:textId="77777777" w:rsidR="00855F54" w:rsidRDefault="00855F54" w:rsidP="00855F54">
      <w:pPr>
        <w:widowControl w:val="0"/>
        <w:numPr>
          <w:ilvl w:val="0"/>
          <w:numId w:val="16"/>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Want respect</w:t>
      </w:r>
    </w:p>
    <w:p w14:paraId="6626DEA4" w14:textId="77777777" w:rsidR="00855F54" w:rsidRDefault="00855F54" w:rsidP="00855F54">
      <w:pPr>
        <w:widowControl w:val="0"/>
        <w:numPr>
          <w:ilvl w:val="0"/>
          <w:numId w:val="16"/>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Enjoy adult-like leadership roles</w:t>
      </w:r>
    </w:p>
    <w:p w14:paraId="7C382852" w14:textId="77777777" w:rsidR="00855F54" w:rsidRDefault="00855F54" w:rsidP="00855F54">
      <w:pPr>
        <w:widowControl w:val="0"/>
        <w:numPr>
          <w:ilvl w:val="0"/>
          <w:numId w:val="16"/>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Have ability to commit and follow through</w:t>
      </w:r>
    </w:p>
    <w:p w14:paraId="116FBD77" w14:textId="77777777" w:rsidR="00855F54" w:rsidRDefault="00855F54" w:rsidP="00855F54">
      <w:pPr>
        <w:widowControl w:val="0"/>
        <w:numPr>
          <w:ilvl w:val="0"/>
          <w:numId w:val="16"/>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See adults as fallible</w:t>
      </w:r>
    </w:p>
    <w:p w14:paraId="06C43276" w14:textId="77777777" w:rsidR="00855F54" w:rsidRDefault="00855F54" w:rsidP="00855F54">
      <w:pPr>
        <w:widowControl w:val="0"/>
        <w:numPr>
          <w:ilvl w:val="0"/>
          <w:numId w:val="16"/>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Develop new relationships, new friends, new peer groups</w:t>
      </w:r>
    </w:p>
    <w:p w14:paraId="2FD07D22" w14:textId="77777777" w:rsidR="00855F54" w:rsidRDefault="00855F54" w:rsidP="00855F54">
      <w:pPr>
        <w:widowControl w:val="0"/>
        <w:autoSpaceDE w:val="0"/>
        <w:autoSpaceDN w:val="0"/>
        <w:adjustRightInd w:val="0"/>
        <w:rPr>
          <w:rFonts w:ascii="Arial" w:hAnsi="Arial" w:cs="Arial"/>
          <w:color w:val="262626"/>
          <w:sz w:val="30"/>
          <w:szCs w:val="30"/>
          <w:lang w:val="en-US"/>
        </w:rPr>
      </w:pPr>
    </w:p>
    <w:p w14:paraId="6C5D57E4" w14:textId="77777777" w:rsidR="00855F54" w:rsidRDefault="00855F54" w:rsidP="00855F54">
      <w:pPr>
        <w:widowControl w:val="0"/>
        <w:autoSpaceDE w:val="0"/>
        <w:autoSpaceDN w:val="0"/>
        <w:adjustRightInd w:val="0"/>
        <w:rPr>
          <w:rFonts w:ascii="Arial" w:hAnsi="Arial" w:cs="Arial"/>
          <w:b/>
          <w:bCs/>
          <w:color w:val="262626"/>
          <w:sz w:val="30"/>
          <w:szCs w:val="30"/>
          <w:lang w:val="en-US"/>
        </w:rPr>
      </w:pPr>
      <w:r>
        <w:rPr>
          <w:rFonts w:ascii="Arial" w:hAnsi="Arial" w:cs="Arial"/>
          <w:b/>
          <w:bCs/>
          <w:i/>
          <w:iCs/>
          <w:color w:val="262626"/>
          <w:sz w:val="30"/>
          <w:szCs w:val="30"/>
          <w:lang w:val="en-US"/>
        </w:rPr>
        <w:t>Cognitive Development</w:t>
      </w:r>
    </w:p>
    <w:p w14:paraId="5401BE29" w14:textId="77777777" w:rsidR="00855F54" w:rsidRDefault="00855F54" w:rsidP="00855F54">
      <w:pPr>
        <w:widowControl w:val="0"/>
        <w:numPr>
          <w:ilvl w:val="0"/>
          <w:numId w:val="17"/>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Want to be seen as an individual</w:t>
      </w:r>
    </w:p>
    <w:p w14:paraId="61E9204E" w14:textId="77777777" w:rsidR="00855F54" w:rsidRDefault="00855F54" w:rsidP="00855F54">
      <w:pPr>
        <w:widowControl w:val="0"/>
        <w:numPr>
          <w:ilvl w:val="0"/>
          <w:numId w:val="18"/>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Have a great desire to be respected</w:t>
      </w:r>
    </w:p>
    <w:p w14:paraId="47894260" w14:textId="77777777" w:rsidR="00855F54" w:rsidRDefault="00855F54" w:rsidP="00855F54">
      <w:pPr>
        <w:widowControl w:val="0"/>
        <w:numPr>
          <w:ilvl w:val="0"/>
          <w:numId w:val="18"/>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Start to accept own uniqueness</w:t>
      </w:r>
    </w:p>
    <w:p w14:paraId="77C4483F" w14:textId="77777777" w:rsidR="00855F54" w:rsidRDefault="00855F54" w:rsidP="00855F54">
      <w:pPr>
        <w:widowControl w:val="0"/>
        <w:numPr>
          <w:ilvl w:val="0"/>
          <w:numId w:val="18"/>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Develop own set of values and beliefs</w:t>
      </w:r>
    </w:p>
    <w:p w14:paraId="40147DE4" w14:textId="77777777" w:rsidR="00855F54" w:rsidRDefault="00855F54" w:rsidP="00855F54">
      <w:pPr>
        <w:widowControl w:val="0"/>
        <w:numPr>
          <w:ilvl w:val="0"/>
          <w:numId w:val="18"/>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Can initiate and carry out tasks without the assistance of others</w:t>
      </w:r>
    </w:p>
    <w:p w14:paraId="6D2E67F8" w14:textId="77777777" w:rsidR="00855F54" w:rsidRDefault="00855F54" w:rsidP="00855F54">
      <w:pPr>
        <w:widowControl w:val="0"/>
        <w:numPr>
          <w:ilvl w:val="0"/>
          <w:numId w:val="18"/>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Look for confidence of others in their decisions made</w:t>
      </w:r>
    </w:p>
    <w:p w14:paraId="285794A0" w14:textId="77777777" w:rsidR="00855F54" w:rsidRDefault="00855F54" w:rsidP="00855F54">
      <w:pPr>
        <w:widowControl w:val="0"/>
        <w:numPr>
          <w:ilvl w:val="0"/>
          <w:numId w:val="18"/>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Like to demonstrate their skills</w:t>
      </w:r>
    </w:p>
    <w:p w14:paraId="42ED7798" w14:textId="77777777" w:rsidR="00855F54" w:rsidRDefault="00855F54" w:rsidP="00855F54">
      <w:pPr>
        <w:widowControl w:val="0"/>
        <w:numPr>
          <w:ilvl w:val="0"/>
          <w:numId w:val="18"/>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Can grow impatient with meaningless activity</w:t>
      </w:r>
    </w:p>
    <w:p w14:paraId="2B11E846" w14:textId="77777777" w:rsidR="00855F54" w:rsidRDefault="00855F54" w:rsidP="00855F54">
      <w:pPr>
        <w:widowControl w:val="0"/>
        <w:autoSpaceDE w:val="0"/>
        <w:autoSpaceDN w:val="0"/>
        <w:adjustRightInd w:val="0"/>
        <w:rPr>
          <w:rFonts w:ascii="Arial" w:hAnsi="Arial" w:cs="Arial"/>
          <w:color w:val="262626"/>
          <w:sz w:val="30"/>
          <w:szCs w:val="30"/>
          <w:lang w:val="en-US"/>
        </w:rPr>
      </w:pPr>
    </w:p>
    <w:p w14:paraId="6908880A" w14:textId="77777777" w:rsidR="00855F54" w:rsidRDefault="00855F54" w:rsidP="00855F54">
      <w:pPr>
        <w:widowControl w:val="0"/>
        <w:autoSpaceDE w:val="0"/>
        <w:autoSpaceDN w:val="0"/>
        <w:adjustRightInd w:val="0"/>
        <w:rPr>
          <w:rFonts w:ascii="Arial" w:hAnsi="Arial" w:cs="Arial"/>
          <w:b/>
          <w:bCs/>
          <w:color w:val="262626"/>
          <w:sz w:val="30"/>
          <w:szCs w:val="30"/>
          <w:lang w:val="en-US"/>
        </w:rPr>
      </w:pPr>
      <w:r>
        <w:rPr>
          <w:rFonts w:ascii="Arial" w:hAnsi="Arial" w:cs="Arial"/>
          <w:b/>
          <w:bCs/>
          <w:i/>
          <w:iCs/>
          <w:color w:val="262626"/>
          <w:sz w:val="30"/>
          <w:szCs w:val="30"/>
          <w:lang w:val="en-US"/>
        </w:rPr>
        <w:t>Physical Development</w:t>
      </w:r>
    </w:p>
    <w:p w14:paraId="0757D3D5" w14:textId="77777777" w:rsidR="00855F54" w:rsidRDefault="00855F54" w:rsidP="00855F54">
      <w:pPr>
        <w:widowControl w:val="0"/>
        <w:numPr>
          <w:ilvl w:val="0"/>
          <w:numId w:val="19"/>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Are concerned about their body image</w:t>
      </w:r>
    </w:p>
    <w:p w14:paraId="4F6650F2" w14:textId="77777777" w:rsidR="00855F54" w:rsidRDefault="00855F54" w:rsidP="00855F54">
      <w:pPr>
        <w:widowControl w:val="0"/>
        <w:numPr>
          <w:ilvl w:val="0"/>
          <w:numId w:val="19"/>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Range of size and maturity is narrowing amongst them</w:t>
      </w:r>
    </w:p>
    <w:p w14:paraId="233C2118" w14:textId="77777777" w:rsidR="00855F54" w:rsidRDefault="00855F54" w:rsidP="00855F54">
      <w:pPr>
        <w:widowControl w:val="0"/>
        <w:numPr>
          <w:ilvl w:val="0"/>
          <w:numId w:val="19"/>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Can begin to use weights to build muscle</w:t>
      </w:r>
    </w:p>
    <w:p w14:paraId="54CE4CA4" w14:textId="77777777" w:rsidR="00855F54" w:rsidRDefault="00855F54" w:rsidP="00855F54">
      <w:proofErr w:type="gramStart"/>
      <w:r>
        <w:rPr>
          <w:rFonts w:ascii="Arial" w:hAnsi="Arial" w:cs="Arial"/>
          <w:color w:val="262626"/>
          <w:sz w:val="30"/>
          <w:szCs w:val="30"/>
          <w:lang w:val="en-US"/>
        </w:rPr>
        <w:t>Lungs are developed</w:t>
      </w:r>
      <w:proofErr w:type="gramEnd"/>
      <w:r>
        <w:rPr>
          <w:rFonts w:ascii="Arial" w:hAnsi="Arial" w:cs="Arial"/>
          <w:color w:val="262626"/>
          <w:sz w:val="30"/>
          <w:szCs w:val="30"/>
          <w:lang w:val="en-US"/>
        </w:rPr>
        <w:t xml:space="preserve">, </w:t>
      </w:r>
      <w:proofErr w:type="gramStart"/>
      <w:r>
        <w:rPr>
          <w:rFonts w:ascii="Arial" w:hAnsi="Arial" w:cs="Arial"/>
          <w:color w:val="262626"/>
          <w:sz w:val="30"/>
          <w:szCs w:val="30"/>
          <w:lang w:val="en-US"/>
        </w:rPr>
        <w:t>stamina can be built </w:t>
      </w:r>
      <w:proofErr w:type="gramEnd"/>
    </w:p>
    <w:sectPr w:rsidR="00855F54" w:rsidSect="004B598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A91"/>
    <w:rsid w:val="000957C7"/>
    <w:rsid w:val="0035296F"/>
    <w:rsid w:val="00472A91"/>
    <w:rsid w:val="004B5988"/>
    <w:rsid w:val="00855F54"/>
    <w:rsid w:val="00A80FD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CAF6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830</Words>
  <Characters>4734</Characters>
  <Application>Microsoft Macintosh Word</Application>
  <DocSecurity>0</DocSecurity>
  <Lines>39</Lines>
  <Paragraphs>11</Paragraphs>
  <ScaleCrop>false</ScaleCrop>
  <Company/>
  <LinksUpToDate>false</LinksUpToDate>
  <CharactersWithSpaces>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Bartosz</dc:creator>
  <cp:keywords/>
  <dc:description/>
  <cp:lastModifiedBy>Milan Bartosz</cp:lastModifiedBy>
  <cp:revision>4</cp:revision>
  <dcterms:created xsi:type="dcterms:W3CDTF">2015-05-07T01:59:00Z</dcterms:created>
  <dcterms:modified xsi:type="dcterms:W3CDTF">2015-05-07T02:38:00Z</dcterms:modified>
</cp:coreProperties>
</file>